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8FA07" w14:textId="268BE16A" w:rsidR="00064171" w:rsidRPr="005F5378" w:rsidRDefault="000858CA">
      <w:pPr>
        <w:rPr>
          <w:rFonts w:ascii="Times New Roman" w:hAnsi="Times New Roman"/>
        </w:rPr>
      </w:pPr>
      <w:r>
        <w:rPr>
          <w:rFonts w:ascii="Times New Roman" w:hAnsi="Times New Roman"/>
        </w:rPr>
        <w:t xml:space="preserve">                                                                                                                                                                                                                                         </w:t>
      </w:r>
    </w:p>
    <w:p w14:paraId="2E2CE1BE" w14:textId="77777777" w:rsidR="00064171" w:rsidRPr="005F5378" w:rsidRDefault="00064171">
      <w:pPr>
        <w:tabs>
          <w:tab w:val="center" w:pos="4680"/>
        </w:tabs>
        <w:rPr>
          <w:rFonts w:ascii="Times New Roman" w:hAnsi="Times New Roman"/>
        </w:rPr>
      </w:pPr>
      <w:r w:rsidRPr="005F5378">
        <w:rPr>
          <w:rFonts w:ascii="Times New Roman" w:hAnsi="Times New Roman"/>
        </w:rPr>
        <w:tab/>
      </w:r>
      <w:r w:rsidRPr="005F5378">
        <w:rPr>
          <w:rFonts w:ascii="Times New Roman" w:hAnsi="Times New Roman"/>
          <w:b/>
          <w:bCs/>
        </w:rPr>
        <w:t>HARRIET RITVO</w:t>
      </w:r>
    </w:p>
    <w:p w14:paraId="0ADD11F7" w14:textId="77777777" w:rsidR="00064171" w:rsidRPr="005F5378" w:rsidRDefault="00064171">
      <w:pPr>
        <w:rPr>
          <w:rFonts w:ascii="Times New Roman" w:hAnsi="Times New Roman"/>
        </w:rPr>
      </w:pPr>
    </w:p>
    <w:p w14:paraId="48B2BF55" w14:textId="77777777" w:rsidR="00064171" w:rsidRPr="005F5378" w:rsidRDefault="00064171">
      <w:pPr>
        <w:rPr>
          <w:rFonts w:ascii="Times New Roman" w:hAnsi="Times New Roman"/>
        </w:rPr>
      </w:pPr>
      <w:r w:rsidRPr="005F5378">
        <w:rPr>
          <w:rFonts w:ascii="Times New Roman" w:hAnsi="Times New Roman"/>
        </w:rPr>
        <w:t>History Faculty</w:t>
      </w:r>
    </w:p>
    <w:p w14:paraId="4BE7BB74" w14:textId="77777777" w:rsidR="00064171" w:rsidRPr="005F5378" w:rsidRDefault="00064171">
      <w:pPr>
        <w:tabs>
          <w:tab w:val="left" w:pos="-1440"/>
        </w:tabs>
        <w:rPr>
          <w:rFonts w:ascii="Times New Roman" w:hAnsi="Times New Roman"/>
        </w:rPr>
      </w:pPr>
      <w:r w:rsidRPr="005F5378">
        <w:rPr>
          <w:rFonts w:ascii="Times New Roman" w:hAnsi="Times New Roman"/>
        </w:rPr>
        <w:t>Massachusetts Institute of Technology</w:t>
      </w:r>
      <w:r w:rsidRPr="005F5378">
        <w:rPr>
          <w:rFonts w:ascii="Times New Roman" w:hAnsi="Times New Roman"/>
        </w:rPr>
        <w:tab/>
      </w:r>
      <w:r w:rsidRPr="005F5378">
        <w:rPr>
          <w:rFonts w:ascii="Times New Roman" w:hAnsi="Times New Roman"/>
        </w:rPr>
        <w:tab/>
      </w:r>
    </w:p>
    <w:p w14:paraId="7F2E9761" w14:textId="77777777" w:rsidR="00064171" w:rsidRPr="005F5378" w:rsidRDefault="00064171">
      <w:pPr>
        <w:rPr>
          <w:rFonts w:ascii="Times New Roman" w:hAnsi="Times New Roman"/>
        </w:rPr>
      </w:pPr>
      <w:r w:rsidRPr="005F5378">
        <w:rPr>
          <w:rStyle w:val="Hypertext"/>
          <w:rFonts w:ascii="Times New Roman" w:hAnsi="Times New Roman"/>
        </w:rPr>
        <w:t>ritvo@mit.edu</w:t>
      </w:r>
    </w:p>
    <w:p w14:paraId="397258C1" w14:textId="77777777" w:rsidR="00064171" w:rsidRDefault="002B5215">
      <w:pPr>
        <w:rPr>
          <w:rFonts w:ascii="Times New Roman" w:hAnsi="Times New Roman"/>
        </w:rPr>
      </w:pPr>
      <w:r w:rsidRPr="002B5215">
        <w:rPr>
          <w:rFonts w:ascii="Times New Roman" w:hAnsi="Times New Roman"/>
        </w:rPr>
        <w:t>http://history.mit.edu/people/harriet-ritvo</w:t>
      </w:r>
    </w:p>
    <w:p w14:paraId="72C3A8F8" w14:textId="77777777" w:rsidR="00447CF2" w:rsidRPr="005F5378" w:rsidRDefault="00447CF2">
      <w:pPr>
        <w:rPr>
          <w:rFonts w:ascii="Times New Roman" w:hAnsi="Times New Roman"/>
        </w:rPr>
      </w:pPr>
      <w:r w:rsidRPr="00447CF2">
        <w:rPr>
          <w:rFonts w:ascii="Times New Roman" w:hAnsi="Times New Roman"/>
        </w:rPr>
        <w:t>http://harrietritvo.net/</w:t>
      </w:r>
    </w:p>
    <w:p w14:paraId="57362F86" w14:textId="77777777" w:rsidR="00064171" w:rsidRPr="005F5378" w:rsidRDefault="00064171">
      <w:pPr>
        <w:rPr>
          <w:rFonts w:ascii="Times New Roman" w:hAnsi="Times New Roman"/>
        </w:rPr>
      </w:pPr>
    </w:p>
    <w:p w14:paraId="54CA0437" w14:textId="77777777" w:rsidR="00064171" w:rsidRPr="005F5378" w:rsidRDefault="00064171">
      <w:pPr>
        <w:tabs>
          <w:tab w:val="center" w:pos="4680"/>
        </w:tabs>
        <w:rPr>
          <w:rFonts w:ascii="Times New Roman" w:hAnsi="Times New Roman"/>
        </w:rPr>
      </w:pPr>
      <w:r w:rsidRPr="005F5378">
        <w:rPr>
          <w:rFonts w:ascii="Times New Roman" w:hAnsi="Times New Roman"/>
        </w:rPr>
        <w:tab/>
      </w:r>
      <w:r w:rsidRPr="005F5378">
        <w:rPr>
          <w:rFonts w:ascii="Times New Roman" w:hAnsi="Times New Roman"/>
          <w:u w:val="single"/>
        </w:rPr>
        <w:t>Education</w:t>
      </w:r>
    </w:p>
    <w:p w14:paraId="65109855" w14:textId="77777777" w:rsidR="00064171" w:rsidRPr="005F5378" w:rsidRDefault="00064171">
      <w:pPr>
        <w:rPr>
          <w:rFonts w:ascii="Times New Roman" w:hAnsi="Times New Roman"/>
        </w:rPr>
      </w:pPr>
    </w:p>
    <w:p w14:paraId="48B0D35D" w14:textId="77777777" w:rsidR="00064171" w:rsidRPr="005F5378" w:rsidRDefault="00A76B94">
      <w:pPr>
        <w:tabs>
          <w:tab w:val="left" w:pos="-1440"/>
        </w:tabs>
        <w:ind w:left="1440" w:hanging="1440"/>
        <w:rPr>
          <w:rFonts w:ascii="Times New Roman" w:hAnsi="Times New Roman"/>
        </w:rPr>
      </w:pPr>
      <w:r>
        <w:rPr>
          <w:rFonts w:ascii="Times New Roman" w:hAnsi="Times New Roman"/>
        </w:rPr>
        <w:t>Ph.D.</w:t>
      </w:r>
      <w:r>
        <w:rPr>
          <w:rFonts w:ascii="Times New Roman" w:hAnsi="Times New Roman"/>
        </w:rPr>
        <w:tab/>
      </w:r>
      <w:r w:rsidR="00064171" w:rsidRPr="005F5378">
        <w:rPr>
          <w:rFonts w:ascii="Times New Roman" w:hAnsi="Times New Roman"/>
        </w:rPr>
        <w:t>Harvard University, 1975</w:t>
      </w:r>
    </w:p>
    <w:p w14:paraId="42A9727F" w14:textId="77777777" w:rsidR="00064171" w:rsidRPr="005F5378" w:rsidRDefault="00064171">
      <w:pPr>
        <w:ind w:firstLine="1440"/>
        <w:rPr>
          <w:rFonts w:ascii="Times New Roman" w:hAnsi="Times New Roman"/>
        </w:rPr>
      </w:pPr>
      <w:proofErr w:type="spellStart"/>
      <w:r w:rsidRPr="005F5378">
        <w:rPr>
          <w:rFonts w:ascii="Times New Roman" w:hAnsi="Times New Roman"/>
        </w:rPr>
        <w:t>Girton</w:t>
      </w:r>
      <w:proofErr w:type="spellEnd"/>
      <w:r w:rsidRPr="005F5378">
        <w:rPr>
          <w:rFonts w:ascii="Times New Roman" w:hAnsi="Times New Roman"/>
        </w:rPr>
        <w:t xml:space="preserve"> College, Cambridge University, 1968-69</w:t>
      </w:r>
    </w:p>
    <w:p w14:paraId="799A588F" w14:textId="77777777" w:rsidR="00064171" w:rsidRPr="005F5378" w:rsidRDefault="00064171" w:rsidP="00BD2F5C">
      <w:pPr>
        <w:tabs>
          <w:tab w:val="left" w:pos="-1440"/>
        </w:tabs>
        <w:rPr>
          <w:rFonts w:ascii="Times New Roman" w:hAnsi="Times New Roman"/>
        </w:rPr>
      </w:pPr>
      <w:r w:rsidRPr="005F5378">
        <w:rPr>
          <w:rFonts w:ascii="Times New Roman" w:hAnsi="Times New Roman"/>
        </w:rPr>
        <w:t>A.B.</w:t>
      </w:r>
      <w:r w:rsidRPr="005F5378">
        <w:rPr>
          <w:rFonts w:ascii="Times New Roman" w:hAnsi="Times New Roman"/>
        </w:rPr>
        <w:tab/>
      </w:r>
      <w:r w:rsidRPr="005F5378">
        <w:rPr>
          <w:rFonts w:ascii="Times New Roman" w:hAnsi="Times New Roman"/>
        </w:rPr>
        <w:tab/>
        <w:t>Harvard University, magna cum laude, Phi Beta Kappa, 1968</w:t>
      </w:r>
    </w:p>
    <w:p w14:paraId="314471C4" w14:textId="77777777" w:rsidR="00064171" w:rsidRPr="005F5378" w:rsidRDefault="00064171">
      <w:pPr>
        <w:rPr>
          <w:rFonts w:ascii="Times New Roman" w:hAnsi="Times New Roman"/>
        </w:rPr>
      </w:pPr>
    </w:p>
    <w:p w14:paraId="29CD43F2" w14:textId="77777777" w:rsidR="00064171" w:rsidRPr="005F5378" w:rsidRDefault="00064171">
      <w:pPr>
        <w:tabs>
          <w:tab w:val="center" w:pos="4680"/>
        </w:tabs>
        <w:rPr>
          <w:rFonts w:ascii="Times New Roman" w:hAnsi="Times New Roman"/>
        </w:rPr>
      </w:pPr>
      <w:r w:rsidRPr="005F5378">
        <w:rPr>
          <w:rFonts w:ascii="Times New Roman" w:hAnsi="Times New Roman"/>
        </w:rPr>
        <w:tab/>
      </w:r>
      <w:r w:rsidRPr="005F5378">
        <w:rPr>
          <w:rFonts w:ascii="Times New Roman" w:hAnsi="Times New Roman"/>
          <w:u w:val="single"/>
        </w:rPr>
        <w:t>Fellowships and Awards</w:t>
      </w:r>
    </w:p>
    <w:p w14:paraId="42B4694A" w14:textId="77777777" w:rsidR="00064171" w:rsidRPr="005F5378" w:rsidRDefault="00064171">
      <w:pPr>
        <w:rPr>
          <w:rFonts w:ascii="Times New Roman" w:hAnsi="Times New Roman"/>
        </w:rPr>
      </w:pPr>
    </w:p>
    <w:p w14:paraId="60ACEEFE" w14:textId="65595E76" w:rsidR="00C41393" w:rsidRDefault="00C41393">
      <w:pPr>
        <w:tabs>
          <w:tab w:val="left" w:pos="-1440"/>
        </w:tabs>
        <w:ind w:left="1440" w:hanging="1440"/>
        <w:rPr>
          <w:rFonts w:ascii="Times New Roman" w:hAnsi="Times New Roman"/>
        </w:rPr>
      </w:pPr>
      <w:r>
        <w:rPr>
          <w:rFonts w:ascii="Times New Roman" w:hAnsi="Times New Roman"/>
        </w:rPr>
        <w:t>2022-</w:t>
      </w:r>
      <w:r>
        <w:rPr>
          <w:rFonts w:ascii="Times New Roman" w:hAnsi="Times New Roman"/>
        </w:rPr>
        <w:tab/>
        <w:t>Fellow, Linnean Society of London</w:t>
      </w:r>
    </w:p>
    <w:p w14:paraId="2FB59418" w14:textId="63FF3C07" w:rsidR="00BF02F8" w:rsidRDefault="00BF02F8">
      <w:pPr>
        <w:tabs>
          <w:tab w:val="left" w:pos="-1440"/>
        </w:tabs>
        <w:ind w:left="1440" w:hanging="1440"/>
        <w:rPr>
          <w:rFonts w:ascii="Times New Roman" w:hAnsi="Times New Roman"/>
        </w:rPr>
      </w:pPr>
      <w:r>
        <w:rPr>
          <w:rFonts w:ascii="Times New Roman" w:hAnsi="Times New Roman"/>
        </w:rPr>
        <w:t>2020</w:t>
      </w:r>
      <w:r>
        <w:rPr>
          <w:rFonts w:ascii="Times New Roman" w:hAnsi="Times New Roman"/>
        </w:rPr>
        <w:tab/>
        <w:t>Distinguished Scholar Award, American Society for Environmental History</w:t>
      </w:r>
    </w:p>
    <w:p w14:paraId="7ABBB96C" w14:textId="2C5C9C53" w:rsidR="009E7C9D" w:rsidRDefault="00DE4B87">
      <w:pPr>
        <w:tabs>
          <w:tab w:val="left" w:pos="-1440"/>
        </w:tabs>
        <w:ind w:left="1440" w:hanging="1440"/>
        <w:rPr>
          <w:rFonts w:ascii="Times New Roman" w:hAnsi="Times New Roman"/>
        </w:rPr>
      </w:pPr>
      <w:r>
        <w:rPr>
          <w:rFonts w:ascii="Times New Roman" w:hAnsi="Times New Roman"/>
        </w:rPr>
        <w:t>2019</w:t>
      </w:r>
      <w:r>
        <w:rPr>
          <w:rFonts w:ascii="Times New Roman" w:hAnsi="Times New Roman"/>
        </w:rPr>
        <w:tab/>
        <w:t xml:space="preserve">Yip Fellow, Magdalene </w:t>
      </w:r>
      <w:r w:rsidR="009E7C9D">
        <w:rPr>
          <w:rFonts w:ascii="Times New Roman" w:hAnsi="Times New Roman"/>
        </w:rPr>
        <w:t>College, University of Cambridge</w:t>
      </w:r>
    </w:p>
    <w:p w14:paraId="6F5E7C0D" w14:textId="03FD1E29" w:rsidR="00452356" w:rsidRDefault="00452356">
      <w:pPr>
        <w:tabs>
          <w:tab w:val="left" w:pos="-1440"/>
        </w:tabs>
        <w:ind w:left="1440" w:hanging="1440"/>
        <w:rPr>
          <w:rFonts w:ascii="Times New Roman" w:hAnsi="Times New Roman"/>
        </w:rPr>
      </w:pPr>
      <w:r>
        <w:rPr>
          <w:rFonts w:ascii="Times New Roman" w:hAnsi="Times New Roman"/>
        </w:rPr>
        <w:t>2016</w:t>
      </w:r>
      <w:r>
        <w:rPr>
          <w:rFonts w:ascii="Times New Roman" w:hAnsi="Times New Roman"/>
        </w:rPr>
        <w:tab/>
        <w:t xml:space="preserve">Benjamin </w:t>
      </w:r>
      <w:r w:rsidR="00B310FA">
        <w:rPr>
          <w:rFonts w:ascii="Times New Roman" w:hAnsi="Times New Roman"/>
        </w:rPr>
        <w:t>Meeker</w:t>
      </w:r>
      <w:r>
        <w:rPr>
          <w:rFonts w:ascii="Times New Roman" w:hAnsi="Times New Roman"/>
        </w:rPr>
        <w:t xml:space="preserve"> Visiting Professor, Institute for Advanced Studies, University of Bristol (UK)</w:t>
      </w:r>
    </w:p>
    <w:p w14:paraId="1E381593" w14:textId="77777777" w:rsidR="00640CF1" w:rsidRDefault="00640CF1">
      <w:pPr>
        <w:tabs>
          <w:tab w:val="left" w:pos="-1440"/>
        </w:tabs>
        <w:ind w:left="1440" w:hanging="1440"/>
        <w:rPr>
          <w:rFonts w:ascii="Times New Roman" w:hAnsi="Times New Roman"/>
        </w:rPr>
      </w:pPr>
      <w:r>
        <w:rPr>
          <w:rFonts w:ascii="Times New Roman" w:hAnsi="Times New Roman"/>
        </w:rPr>
        <w:t>2014</w:t>
      </w:r>
      <w:r>
        <w:rPr>
          <w:rFonts w:ascii="Times New Roman" w:hAnsi="Times New Roman"/>
        </w:rPr>
        <w:tab/>
        <w:t>Carson Fellow, Rachel Ca</w:t>
      </w:r>
      <w:r w:rsidR="00AA62F6">
        <w:rPr>
          <w:rFonts w:ascii="Times New Roman" w:hAnsi="Times New Roman"/>
        </w:rPr>
        <w:t>rson Center, Ludwig-</w:t>
      </w:r>
      <w:proofErr w:type="spellStart"/>
      <w:r w:rsidR="00AA62F6">
        <w:rPr>
          <w:rFonts w:ascii="Times New Roman" w:hAnsi="Times New Roman"/>
        </w:rPr>
        <w:t>Maximilians</w:t>
      </w:r>
      <w:proofErr w:type="spellEnd"/>
      <w:r w:rsidR="00AA62F6">
        <w:rPr>
          <w:rFonts w:ascii="Times New Roman" w:hAnsi="Times New Roman"/>
        </w:rPr>
        <w:t>-</w:t>
      </w:r>
      <w:proofErr w:type="spellStart"/>
      <w:r w:rsidR="00AA62F6">
        <w:rPr>
          <w:rFonts w:ascii="Times New Roman" w:hAnsi="Times New Roman"/>
        </w:rPr>
        <w:t>U</w:t>
      </w:r>
      <w:r>
        <w:rPr>
          <w:rFonts w:ascii="Times New Roman" w:hAnsi="Times New Roman"/>
        </w:rPr>
        <w:t>niversitat</w:t>
      </w:r>
      <w:proofErr w:type="spellEnd"/>
      <w:r>
        <w:rPr>
          <w:rFonts w:ascii="Times New Roman" w:hAnsi="Times New Roman"/>
        </w:rPr>
        <w:t>, Munich</w:t>
      </w:r>
    </w:p>
    <w:p w14:paraId="68A06C23" w14:textId="77777777" w:rsidR="001032E9" w:rsidRDefault="00A76B94">
      <w:pPr>
        <w:tabs>
          <w:tab w:val="left" w:pos="-1440"/>
        </w:tabs>
        <w:ind w:left="1440" w:hanging="1440"/>
        <w:rPr>
          <w:rFonts w:ascii="Times New Roman" w:hAnsi="Times New Roman"/>
        </w:rPr>
      </w:pPr>
      <w:r>
        <w:rPr>
          <w:rFonts w:ascii="Times New Roman" w:hAnsi="Times New Roman"/>
        </w:rPr>
        <w:t>2013</w:t>
      </w:r>
      <w:r>
        <w:rPr>
          <w:rFonts w:ascii="Times New Roman" w:hAnsi="Times New Roman"/>
        </w:rPr>
        <w:tab/>
      </w:r>
      <w:r w:rsidR="001032E9">
        <w:rPr>
          <w:rFonts w:ascii="Times New Roman" w:hAnsi="Times New Roman"/>
        </w:rPr>
        <w:t>Distinguished Visiting Scholar, Queen's University, Belfast (UK)</w:t>
      </w:r>
    </w:p>
    <w:p w14:paraId="6D615C58" w14:textId="77777777" w:rsidR="00326FC5" w:rsidRDefault="00326FC5">
      <w:pPr>
        <w:tabs>
          <w:tab w:val="left" w:pos="-1440"/>
        </w:tabs>
        <w:ind w:left="1440" w:hanging="1440"/>
        <w:rPr>
          <w:rFonts w:ascii="Times New Roman" w:hAnsi="Times New Roman"/>
        </w:rPr>
      </w:pPr>
      <w:r>
        <w:rPr>
          <w:rFonts w:ascii="Times New Roman" w:hAnsi="Times New Roman"/>
        </w:rPr>
        <w:t>2012</w:t>
      </w:r>
      <w:r>
        <w:rPr>
          <w:rFonts w:ascii="Times New Roman" w:hAnsi="Times New Roman"/>
        </w:rPr>
        <w:tab/>
        <w:t>Visiting Scholar, University of Tasmania</w:t>
      </w:r>
    </w:p>
    <w:p w14:paraId="4B208FCF" w14:textId="77777777" w:rsidR="00064171" w:rsidRPr="005F5378" w:rsidRDefault="00064171">
      <w:pPr>
        <w:tabs>
          <w:tab w:val="left" w:pos="-1440"/>
        </w:tabs>
        <w:ind w:left="1440" w:hanging="1440"/>
        <w:rPr>
          <w:rFonts w:ascii="Times New Roman" w:hAnsi="Times New Roman"/>
        </w:rPr>
      </w:pPr>
      <w:r w:rsidRPr="005F5378">
        <w:rPr>
          <w:rFonts w:ascii="Times New Roman" w:hAnsi="Times New Roman"/>
        </w:rPr>
        <w:t>2009</w:t>
      </w:r>
      <w:r w:rsidR="00404839">
        <w:rPr>
          <w:rFonts w:ascii="Times New Roman" w:hAnsi="Times New Roman"/>
        </w:rPr>
        <w:t>, 2012</w:t>
      </w:r>
      <w:r w:rsidRPr="005F5378">
        <w:rPr>
          <w:rFonts w:ascii="Times New Roman" w:hAnsi="Times New Roman"/>
        </w:rPr>
        <w:tab/>
        <w:t>Visiting Scholar, Max Planck Institute for the History of Science, Berlin</w:t>
      </w:r>
    </w:p>
    <w:p w14:paraId="3B39CB25" w14:textId="77777777" w:rsidR="00064171" w:rsidRPr="005F5378" w:rsidRDefault="00A76B94">
      <w:pPr>
        <w:tabs>
          <w:tab w:val="left" w:pos="-1440"/>
        </w:tabs>
        <w:ind w:left="1440" w:hanging="1440"/>
        <w:rPr>
          <w:rFonts w:ascii="Times New Roman" w:hAnsi="Times New Roman"/>
        </w:rPr>
      </w:pPr>
      <w:r>
        <w:rPr>
          <w:rFonts w:ascii="Times New Roman" w:hAnsi="Times New Roman"/>
        </w:rPr>
        <w:t>2009</w:t>
      </w:r>
      <w:r>
        <w:rPr>
          <w:rFonts w:ascii="Times New Roman" w:hAnsi="Times New Roman"/>
        </w:rPr>
        <w:tab/>
      </w:r>
      <w:r w:rsidR="00064171" w:rsidRPr="005F5378">
        <w:rPr>
          <w:rFonts w:ascii="Times New Roman" w:hAnsi="Times New Roman"/>
        </w:rPr>
        <w:t>Simon Visiting Professor, Centre for the History of Science, Technology, and</w:t>
      </w:r>
    </w:p>
    <w:p w14:paraId="33332734" w14:textId="77777777" w:rsidR="00064171" w:rsidRPr="005F5378" w:rsidRDefault="00064171">
      <w:pPr>
        <w:ind w:firstLine="1440"/>
        <w:rPr>
          <w:rFonts w:ascii="Times New Roman" w:hAnsi="Times New Roman"/>
        </w:rPr>
      </w:pPr>
      <w:r w:rsidRPr="005F5378">
        <w:rPr>
          <w:rFonts w:ascii="Times New Roman" w:hAnsi="Times New Roman"/>
        </w:rPr>
        <w:t>Medicine, Manchester University</w:t>
      </w:r>
    </w:p>
    <w:p w14:paraId="4C73CAC9" w14:textId="77777777" w:rsidR="00064171" w:rsidRPr="005F5378" w:rsidRDefault="00A76B94">
      <w:pPr>
        <w:tabs>
          <w:tab w:val="left" w:pos="-1440"/>
        </w:tabs>
        <w:ind w:left="1440" w:hanging="1440"/>
        <w:rPr>
          <w:rFonts w:ascii="Times New Roman" w:hAnsi="Times New Roman"/>
        </w:rPr>
      </w:pPr>
      <w:r>
        <w:rPr>
          <w:rFonts w:ascii="Times New Roman" w:hAnsi="Times New Roman"/>
        </w:rPr>
        <w:t>2008</w:t>
      </w:r>
      <w:r>
        <w:rPr>
          <w:rFonts w:ascii="Times New Roman" w:hAnsi="Times New Roman"/>
        </w:rPr>
        <w:tab/>
      </w:r>
      <w:r w:rsidR="00064171" w:rsidRPr="005F5378">
        <w:rPr>
          <w:rFonts w:ascii="Times New Roman" w:hAnsi="Times New Roman"/>
        </w:rPr>
        <w:t>Radcliffe Graduate Society Award</w:t>
      </w:r>
    </w:p>
    <w:p w14:paraId="11375325" w14:textId="77777777" w:rsidR="00064171" w:rsidRPr="005F5378" w:rsidRDefault="00A76B94">
      <w:pPr>
        <w:tabs>
          <w:tab w:val="left" w:pos="-1440"/>
        </w:tabs>
        <w:ind w:left="1440" w:hanging="1440"/>
        <w:rPr>
          <w:rFonts w:ascii="Times New Roman" w:hAnsi="Times New Roman"/>
        </w:rPr>
      </w:pPr>
      <w:r>
        <w:rPr>
          <w:rFonts w:ascii="Times New Roman" w:hAnsi="Times New Roman"/>
        </w:rPr>
        <w:t>2005-</w:t>
      </w:r>
      <w:r>
        <w:rPr>
          <w:rFonts w:ascii="Times New Roman" w:hAnsi="Times New Roman"/>
        </w:rPr>
        <w:tab/>
      </w:r>
      <w:r w:rsidR="00064171" w:rsidRPr="005F5378">
        <w:rPr>
          <w:rFonts w:ascii="Times New Roman" w:hAnsi="Times New Roman"/>
        </w:rPr>
        <w:t>Fellow, American Academy of Arts and Sciences</w:t>
      </w:r>
    </w:p>
    <w:p w14:paraId="127D68EB" w14:textId="77777777" w:rsidR="00064171" w:rsidRPr="005F5378" w:rsidRDefault="00064171">
      <w:pPr>
        <w:tabs>
          <w:tab w:val="left" w:pos="-1440"/>
        </w:tabs>
        <w:ind w:left="1440" w:hanging="1440"/>
        <w:rPr>
          <w:rFonts w:ascii="Times New Roman" w:hAnsi="Times New Roman"/>
        </w:rPr>
      </w:pPr>
      <w:r w:rsidRPr="005F5378">
        <w:rPr>
          <w:rFonts w:ascii="Times New Roman" w:hAnsi="Times New Roman"/>
        </w:rPr>
        <w:t>2002-3</w:t>
      </w:r>
      <w:r w:rsidRPr="005F5378">
        <w:rPr>
          <w:rFonts w:ascii="Times New Roman" w:hAnsi="Times New Roman"/>
        </w:rPr>
        <w:tab/>
        <w:t>Senior Fellowship, National Humanities Center</w:t>
      </w:r>
    </w:p>
    <w:p w14:paraId="702EB4DE" w14:textId="77777777" w:rsidR="00064171" w:rsidRPr="005F5378" w:rsidRDefault="00A76B94" w:rsidP="00EE7977">
      <w:pPr>
        <w:tabs>
          <w:tab w:val="left" w:pos="-1440"/>
        </w:tabs>
        <w:ind w:left="1440" w:hanging="1440"/>
        <w:rPr>
          <w:rFonts w:ascii="Times New Roman" w:hAnsi="Times New Roman"/>
        </w:rPr>
      </w:pPr>
      <w:r>
        <w:rPr>
          <w:rFonts w:ascii="Times New Roman" w:hAnsi="Times New Roman"/>
        </w:rPr>
        <w:t>1999</w:t>
      </w:r>
      <w:r>
        <w:rPr>
          <w:rFonts w:ascii="Times New Roman" w:hAnsi="Times New Roman"/>
        </w:rPr>
        <w:tab/>
      </w:r>
      <w:r w:rsidR="00064171" w:rsidRPr="005F5378">
        <w:rPr>
          <w:rFonts w:ascii="Times New Roman" w:hAnsi="Times New Roman"/>
        </w:rPr>
        <w:t>Visiting Scholar, Humanities Research Institute, University of California at Irvine</w:t>
      </w:r>
    </w:p>
    <w:p w14:paraId="4ADD9D03" w14:textId="77777777" w:rsidR="00064171" w:rsidRPr="005F5378" w:rsidRDefault="00064171">
      <w:pPr>
        <w:rPr>
          <w:rFonts w:ascii="Times New Roman" w:hAnsi="Times New Roman"/>
        </w:rPr>
      </w:pPr>
      <w:r w:rsidRPr="005F5378">
        <w:rPr>
          <w:rFonts w:ascii="Times New Roman" w:hAnsi="Times New Roman"/>
        </w:rPr>
        <w:t>1990</w:t>
      </w:r>
      <w:r w:rsidRPr="005F5378">
        <w:rPr>
          <w:rFonts w:ascii="Times New Roman" w:hAnsi="Times New Roman"/>
        </w:rPr>
        <w:tab/>
      </w:r>
      <w:r w:rsidRPr="005F5378">
        <w:rPr>
          <w:rFonts w:ascii="Times New Roman" w:hAnsi="Times New Roman"/>
        </w:rPr>
        <w:tab/>
        <w:t>Whiting Writers' Award</w:t>
      </w:r>
    </w:p>
    <w:p w14:paraId="32DD5960" w14:textId="77777777" w:rsidR="00064171" w:rsidRPr="005F5378" w:rsidRDefault="00064171">
      <w:pPr>
        <w:tabs>
          <w:tab w:val="left" w:pos="-1440"/>
        </w:tabs>
        <w:rPr>
          <w:rFonts w:ascii="Times New Roman" w:hAnsi="Times New Roman"/>
        </w:rPr>
      </w:pPr>
      <w:r w:rsidRPr="005F5378">
        <w:rPr>
          <w:rFonts w:ascii="Times New Roman" w:hAnsi="Times New Roman"/>
        </w:rPr>
        <w:t>1990</w:t>
      </w:r>
      <w:r w:rsidRPr="005F5378">
        <w:rPr>
          <w:rFonts w:ascii="Times New Roman" w:hAnsi="Times New Roman"/>
        </w:rPr>
        <w:tab/>
      </w:r>
      <w:r w:rsidRPr="005F5378">
        <w:rPr>
          <w:rFonts w:ascii="Times New Roman" w:hAnsi="Times New Roman"/>
        </w:rPr>
        <w:tab/>
        <w:t>Guggenheim Fellowship</w:t>
      </w:r>
    </w:p>
    <w:p w14:paraId="70BA972E" w14:textId="77777777" w:rsidR="00064171" w:rsidRPr="005F5378" w:rsidRDefault="00064171">
      <w:pPr>
        <w:tabs>
          <w:tab w:val="left" w:pos="-1440"/>
        </w:tabs>
        <w:rPr>
          <w:rFonts w:ascii="Times New Roman" w:hAnsi="Times New Roman"/>
        </w:rPr>
      </w:pPr>
      <w:r w:rsidRPr="005F5378">
        <w:rPr>
          <w:rFonts w:ascii="Times New Roman" w:hAnsi="Times New Roman"/>
        </w:rPr>
        <w:t>1990</w:t>
      </w:r>
      <w:r w:rsidRPr="005F5378">
        <w:rPr>
          <w:rFonts w:ascii="Times New Roman" w:hAnsi="Times New Roman"/>
        </w:rPr>
        <w:tab/>
      </w:r>
      <w:r w:rsidRPr="005F5378">
        <w:rPr>
          <w:rFonts w:ascii="Times New Roman" w:hAnsi="Times New Roman"/>
        </w:rPr>
        <w:tab/>
        <w:t>Fellowship, National Humanities Center</w:t>
      </w:r>
    </w:p>
    <w:p w14:paraId="4146C1B6" w14:textId="77777777" w:rsidR="00064171" w:rsidRPr="005F5378" w:rsidRDefault="00064171">
      <w:pPr>
        <w:tabs>
          <w:tab w:val="left" w:pos="-1440"/>
        </w:tabs>
        <w:ind w:left="1440" w:hanging="1440"/>
        <w:rPr>
          <w:rFonts w:ascii="Times New Roman" w:hAnsi="Times New Roman"/>
        </w:rPr>
      </w:pPr>
      <w:r w:rsidRPr="005F5378">
        <w:rPr>
          <w:rFonts w:ascii="Times New Roman" w:hAnsi="Times New Roman"/>
        </w:rPr>
        <w:t xml:space="preserve">1989      </w:t>
      </w:r>
      <w:r w:rsidRPr="005F5378">
        <w:rPr>
          <w:rFonts w:ascii="Times New Roman" w:hAnsi="Times New Roman"/>
        </w:rPr>
        <w:tab/>
        <w:t>National Endowment for the Humanities Fellowship</w:t>
      </w:r>
    </w:p>
    <w:p w14:paraId="528242A6" w14:textId="77777777" w:rsidR="00064171" w:rsidRPr="005F5378" w:rsidRDefault="00064171" w:rsidP="00A965BB">
      <w:pPr>
        <w:tabs>
          <w:tab w:val="left" w:pos="-1440"/>
        </w:tabs>
        <w:ind w:left="1440" w:hanging="1440"/>
        <w:rPr>
          <w:rFonts w:ascii="Times New Roman" w:hAnsi="Times New Roman"/>
        </w:rPr>
      </w:pPr>
      <w:r w:rsidRPr="005F5378">
        <w:rPr>
          <w:rFonts w:ascii="Times New Roman" w:hAnsi="Times New Roman"/>
        </w:rPr>
        <w:t xml:space="preserve">1989      </w:t>
      </w:r>
      <w:r w:rsidRPr="005F5378">
        <w:rPr>
          <w:rFonts w:ascii="Times New Roman" w:hAnsi="Times New Roman"/>
        </w:rPr>
        <w:tab/>
        <w:t>Visiting Fellowship, Clare Hall, Cambridge University</w:t>
      </w:r>
    </w:p>
    <w:p w14:paraId="6A43CAD8" w14:textId="77777777" w:rsidR="00064171" w:rsidRPr="005F5378" w:rsidRDefault="00064171">
      <w:pPr>
        <w:tabs>
          <w:tab w:val="left" w:pos="-1440"/>
        </w:tabs>
        <w:rPr>
          <w:rFonts w:ascii="Times New Roman" w:hAnsi="Times New Roman"/>
        </w:rPr>
      </w:pPr>
      <w:r w:rsidRPr="005F5378">
        <w:rPr>
          <w:rFonts w:ascii="Times New Roman" w:hAnsi="Times New Roman"/>
        </w:rPr>
        <w:t>1985-86</w:t>
      </w:r>
      <w:r w:rsidRPr="005F5378">
        <w:rPr>
          <w:rFonts w:ascii="Times New Roman" w:hAnsi="Times New Roman"/>
        </w:rPr>
        <w:tab/>
        <w:t>Fellowship, Stanford Humanities Center</w:t>
      </w:r>
    </w:p>
    <w:p w14:paraId="45C9B9ED" w14:textId="77777777" w:rsidR="00064171" w:rsidRPr="005F5378" w:rsidRDefault="00064171">
      <w:pPr>
        <w:tabs>
          <w:tab w:val="left" w:pos="-1440"/>
        </w:tabs>
        <w:rPr>
          <w:rFonts w:ascii="Times New Roman" w:hAnsi="Times New Roman"/>
        </w:rPr>
      </w:pPr>
      <w:r w:rsidRPr="005F5378">
        <w:rPr>
          <w:rFonts w:ascii="Times New Roman" w:hAnsi="Times New Roman"/>
        </w:rPr>
        <w:t>1984</w:t>
      </w:r>
      <w:r w:rsidRPr="005F5378">
        <w:rPr>
          <w:rFonts w:ascii="Times New Roman" w:hAnsi="Times New Roman"/>
        </w:rPr>
        <w:tab/>
      </w:r>
      <w:r w:rsidRPr="005F5378">
        <w:rPr>
          <w:rFonts w:ascii="Times New Roman" w:hAnsi="Times New Roman"/>
        </w:rPr>
        <w:tab/>
        <w:t>Visiting Fellowship, Yale Center for British Art</w:t>
      </w:r>
    </w:p>
    <w:p w14:paraId="66EEA3CB" w14:textId="77777777" w:rsidR="00064171" w:rsidRPr="005F5378" w:rsidRDefault="00064171">
      <w:pPr>
        <w:rPr>
          <w:rFonts w:ascii="Times New Roman" w:hAnsi="Times New Roman"/>
        </w:rPr>
      </w:pPr>
    </w:p>
    <w:p w14:paraId="6C0E95C2" w14:textId="77777777" w:rsidR="00064171" w:rsidRPr="005F5378" w:rsidRDefault="00064171">
      <w:pPr>
        <w:rPr>
          <w:rFonts w:ascii="Times New Roman" w:hAnsi="Times New Roman"/>
        </w:rPr>
      </w:pPr>
    </w:p>
    <w:p w14:paraId="06942CB7" w14:textId="77777777" w:rsidR="00064171" w:rsidRPr="005F5378" w:rsidRDefault="00064171">
      <w:pPr>
        <w:tabs>
          <w:tab w:val="center" w:pos="4680"/>
        </w:tabs>
        <w:rPr>
          <w:rFonts w:ascii="Times New Roman" w:hAnsi="Times New Roman"/>
        </w:rPr>
      </w:pPr>
      <w:r w:rsidRPr="005F5378">
        <w:rPr>
          <w:rFonts w:ascii="Times New Roman" w:hAnsi="Times New Roman"/>
        </w:rPr>
        <w:tab/>
      </w:r>
      <w:r w:rsidRPr="005F5378">
        <w:rPr>
          <w:rFonts w:ascii="Times New Roman" w:hAnsi="Times New Roman"/>
          <w:u w:val="single"/>
        </w:rPr>
        <w:t>Professional Experience</w:t>
      </w:r>
    </w:p>
    <w:p w14:paraId="7D84180E" w14:textId="77777777" w:rsidR="00064171" w:rsidRPr="005F5378" w:rsidRDefault="00064171">
      <w:pPr>
        <w:rPr>
          <w:rFonts w:ascii="Times New Roman" w:hAnsi="Times New Roman"/>
        </w:rPr>
      </w:pPr>
    </w:p>
    <w:p w14:paraId="4F9BDE66" w14:textId="77777777" w:rsidR="00064171" w:rsidRPr="005F5378" w:rsidRDefault="00064171">
      <w:pPr>
        <w:rPr>
          <w:rFonts w:ascii="Times New Roman" w:hAnsi="Times New Roman"/>
        </w:rPr>
        <w:sectPr w:rsidR="00064171" w:rsidRPr="005F5378">
          <w:pgSz w:w="12240" w:h="15840"/>
          <w:pgMar w:top="1440" w:right="1440" w:bottom="1440" w:left="1440" w:header="1440" w:footer="1440" w:gutter="0"/>
          <w:cols w:space="720"/>
          <w:noEndnote/>
        </w:sectPr>
      </w:pPr>
    </w:p>
    <w:p w14:paraId="29AFDF13" w14:textId="77777777" w:rsidR="00064171" w:rsidRPr="005F5378" w:rsidRDefault="00064171">
      <w:pPr>
        <w:rPr>
          <w:rFonts w:ascii="Times New Roman" w:hAnsi="Times New Roman"/>
        </w:rPr>
      </w:pPr>
      <w:r w:rsidRPr="005F5378">
        <w:rPr>
          <w:rFonts w:ascii="Times New Roman" w:hAnsi="Times New Roman"/>
          <w:u w:val="single"/>
        </w:rPr>
        <w:t>Academic</w:t>
      </w:r>
    </w:p>
    <w:p w14:paraId="5B0DA495" w14:textId="3E829068" w:rsidR="00064171" w:rsidRPr="005F5378" w:rsidRDefault="00435439">
      <w:pPr>
        <w:rPr>
          <w:rFonts w:ascii="Times New Roman" w:hAnsi="Times New Roman"/>
        </w:rPr>
      </w:pPr>
      <w:r>
        <w:rPr>
          <w:rFonts w:ascii="Times New Roman" w:hAnsi="Times New Roman"/>
        </w:rPr>
        <w:t>2020-</w:t>
      </w:r>
      <w:r>
        <w:rPr>
          <w:rFonts w:ascii="Times New Roman" w:hAnsi="Times New Roman"/>
        </w:rPr>
        <w:tab/>
      </w:r>
      <w:r>
        <w:rPr>
          <w:rFonts w:ascii="Times New Roman" w:hAnsi="Times New Roman"/>
        </w:rPr>
        <w:tab/>
        <w:t>Arthur J. Conner Professor of History Emeritus, MIT</w:t>
      </w:r>
    </w:p>
    <w:p w14:paraId="356FC950" w14:textId="0DA999EB" w:rsidR="00064171" w:rsidRPr="005F5378" w:rsidRDefault="00A76B94">
      <w:pPr>
        <w:tabs>
          <w:tab w:val="left" w:pos="-1440"/>
        </w:tabs>
        <w:ind w:left="1440" w:hanging="1440"/>
        <w:rPr>
          <w:rFonts w:ascii="Times New Roman" w:hAnsi="Times New Roman"/>
        </w:rPr>
      </w:pPr>
      <w:r>
        <w:rPr>
          <w:rFonts w:ascii="Times New Roman" w:hAnsi="Times New Roman"/>
        </w:rPr>
        <w:t>1995-</w:t>
      </w:r>
      <w:r w:rsidR="00435439">
        <w:rPr>
          <w:rFonts w:ascii="Times New Roman" w:hAnsi="Times New Roman"/>
        </w:rPr>
        <w:t>2020</w:t>
      </w:r>
      <w:r>
        <w:rPr>
          <w:rFonts w:ascii="Times New Roman" w:hAnsi="Times New Roman"/>
        </w:rPr>
        <w:tab/>
      </w:r>
      <w:r w:rsidR="00064171" w:rsidRPr="005F5378">
        <w:rPr>
          <w:rFonts w:ascii="Times New Roman" w:hAnsi="Times New Roman"/>
        </w:rPr>
        <w:t>Arthur J. Conner Professor of History, MIT</w:t>
      </w:r>
    </w:p>
    <w:p w14:paraId="1C8ACC18" w14:textId="77777777" w:rsidR="00064171" w:rsidRPr="005F5378" w:rsidRDefault="00064171">
      <w:pPr>
        <w:tabs>
          <w:tab w:val="left" w:pos="-1440"/>
        </w:tabs>
        <w:rPr>
          <w:rFonts w:ascii="Times New Roman" w:hAnsi="Times New Roman"/>
        </w:rPr>
      </w:pPr>
      <w:r w:rsidRPr="005F5378">
        <w:rPr>
          <w:rFonts w:ascii="Times New Roman" w:hAnsi="Times New Roman"/>
        </w:rPr>
        <w:lastRenderedPageBreak/>
        <w:t>1980-95</w:t>
      </w:r>
      <w:r w:rsidRPr="005F5378">
        <w:rPr>
          <w:rFonts w:ascii="Times New Roman" w:hAnsi="Times New Roman"/>
        </w:rPr>
        <w:tab/>
        <w:t>Assistant to Full Professor, MIT</w:t>
      </w:r>
    </w:p>
    <w:p w14:paraId="13C479E1" w14:textId="77777777" w:rsidR="00064171" w:rsidRPr="005F5378" w:rsidRDefault="00064171">
      <w:pPr>
        <w:tabs>
          <w:tab w:val="left" w:pos="-1440"/>
        </w:tabs>
        <w:rPr>
          <w:rFonts w:ascii="Times New Roman" w:hAnsi="Times New Roman"/>
        </w:rPr>
      </w:pPr>
      <w:r w:rsidRPr="005F5378">
        <w:rPr>
          <w:rFonts w:ascii="Times New Roman" w:hAnsi="Times New Roman"/>
        </w:rPr>
        <w:t>1979-80</w:t>
      </w:r>
      <w:r w:rsidRPr="005F5378">
        <w:rPr>
          <w:rFonts w:ascii="Times New Roman" w:hAnsi="Times New Roman"/>
        </w:rPr>
        <w:tab/>
        <w:t>Lecturer, Humanities Department, MIT</w:t>
      </w:r>
    </w:p>
    <w:p w14:paraId="73847950" w14:textId="77777777" w:rsidR="00064171" w:rsidRPr="005F5378" w:rsidRDefault="00064171">
      <w:pPr>
        <w:tabs>
          <w:tab w:val="left" w:pos="-1440"/>
        </w:tabs>
        <w:rPr>
          <w:rFonts w:ascii="Times New Roman" w:hAnsi="Times New Roman"/>
        </w:rPr>
      </w:pPr>
      <w:r w:rsidRPr="005F5378">
        <w:rPr>
          <w:rFonts w:ascii="Times New Roman" w:hAnsi="Times New Roman"/>
        </w:rPr>
        <w:t>1974-75</w:t>
      </w:r>
      <w:r w:rsidRPr="005F5378">
        <w:rPr>
          <w:rFonts w:ascii="Times New Roman" w:hAnsi="Times New Roman"/>
        </w:rPr>
        <w:tab/>
        <w:t>Lecturer in English, University of Massachusetts,</w:t>
      </w:r>
    </w:p>
    <w:p w14:paraId="3C2EE454" w14:textId="77777777" w:rsidR="00064171" w:rsidRPr="005F5378" w:rsidRDefault="00064171">
      <w:pPr>
        <w:ind w:firstLine="1440"/>
        <w:rPr>
          <w:rFonts w:ascii="Times New Roman" w:hAnsi="Times New Roman"/>
        </w:rPr>
      </w:pPr>
      <w:r w:rsidRPr="005F5378">
        <w:rPr>
          <w:rFonts w:ascii="Times New Roman" w:hAnsi="Times New Roman"/>
        </w:rPr>
        <w:t>Boston</w:t>
      </w:r>
    </w:p>
    <w:p w14:paraId="173D3B1B" w14:textId="77777777" w:rsidR="00064171" w:rsidRPr="005F5378" w:rsidRDefault="00064171">
      <w:pPr>
        <w:rPr>
          <w:rFonts w:ascii="Times New Roman" w:hAnsi="Times New Roman"/>
        </w:rPr>
      </w:pPr>
    </w:p>
    <w:p w14:paraId="231149C9" w14:textId="77777777" w:rsidR="00064171" w:rsidRPr="005F5378" w:rsidRDefault="00064171">
      <w:pPr>
        <w:rPr>
          <w:rFonts w:ascii="Times New Roman" w:hAnsi="Times New Roman"/>
        </w:rPr>
      </w:pPr>
      <w:r w:rsidRPr="005F5378">
        <w:rPr>
          <w:rFonts w:ascii="Times New Roman" w:hAnsi="Times New Roman"/>
          <w:u w:val="single"/>
        </w:rPr>
        <w:t>Administrative</w:t>
      </w:r>
    </w:p>
    <w:p w14:paraId="694868BA" w14:textId="77777777" w:rsidR="00064171" w:rsidRPr="005F5378" w:rsidRDefault="00064171">
      <w:pPr>
        <w:rPr>
          <w:rFonts w:ascii="Times New Roman" w:hAnsi="Times New Roman"/>
        </w:rPr>
      </w:pPr>
    </w:p>
    <w:p w14:paraId="19E69711" w14:textId="6875683B" w:rsidR="00433F21" w:rsidRDefault="009066EF">
      <w:pPr>
        <w:rPr>
          <w:rFonts w:ascii="Times New Roman" w:hAnsi="Times New Roman"/>
        </w:rPr>
      </w:pPr>
      <w:r>
        <w:rPr>
          <w:rFonts w:ascii="Times New Roman" w:hAnsi="Times New Roman"/>
        </w:rPr>
        <w:t>2011-13, 17-</w:t>
      </w:r>
      <w:r w:rsidR="00C45850">
        <w:rPr>
          <w:rFonts w:ascii="Times New Roman" w:hAnsi="Times New Roman"/>
        </w:rPr>
        <w:t>1</w:t>
      </w:r>
      <w:r>
        <w:rPr>
          <w:rFonts w:ascii="Times New Roman" w:hAnsi="Times New Roman"/>
        </w:rPr>
        <w:t>8</w:t>
      </w:r>
      <w:r w:rsidR="00433F21">
        <w:rPr>
          <w:rFonts w:ascii="Times New Roman" w:hAnsi="Times New Roman"/>
        </w:rPr>
        <w:t>Director of Graduate Studies, HASTS Program, MIT</w:t>
      </w:r>
    </w:p>
    <w:p w14:paraId="3E3E2571" w14:textId="77777777" w:rsidR="00064171" w:rsidRPr="005F5378" w:rsidRDefault="00064171">
      <w:pPr>
        <w:rPr>
          <w:rFonts w:ascii="Times New Roman" w:hAnsi="Times New Roman"/>
        </w:rPr>
      </w:pPr>
      <w:r w:rsidRPr="005F5378">
        <w:rPr>
          <w:rFonts w:ascii="Times New Roman" w:hAnsi="Times New Roman"/>
        </w:rPr>
        <w:t>1999-2006</w:t>
      </w:r>
      <w:r w:rsidRPr="005F5378">
        <w:rPr>
          <w:rFonts w:ascii="Times New Roman" w:hAnsi="Times New Roman"/>
        </w:rPr>
        <w:tab/>
        <w:t>Head, History Faculty, MIT (Acting Head, Spring 2010)</w:t>
      </w:r>
    </w:p>
    <w:p w14:paraId="712F37B7" w14:textId="77777777" w:rsidR="00064171" w:rsidRPr="005F5378" w:rsidRDefault="00064171" w:rsidP="00136046">
      <w:pPr>
        <w:rPr>
          <w:rFonts w:ascii="Times New Roman" w:hAnsi="Times New Roman"/>
        </w:rPr>
      </w:pPr>
      <w:r w:rsidRPr="005F5378">
        <w:rPr>
          <w:rFonts w:ascii="Times New Roman" w:hAnsi="Times New Roman"/>
        </w:rPr>
        <w:t>1992-95</w:t>
      </w:r>
      <w:r w:rsidRPr="005F5378">
        <w:rPr>
          <w:rFonts w:ascii="Times New Roman" w:hAnsi="Times New Roman"/>
        </w:rPr>
        <w:tab/>
        <w:t>Associate Dean, School of Humanities and Social Science, MIT</w:t>
      </w:r>
    </w:p>
    <w:p w14:paraId="3B795540" w14:textId="77777777" w:rsidR="00064171" w:rsidRPr="005F5378" w:rsidRDefault="00064171">
      <w:pPr>
        <w:tabs>
          <w:tab w:val="left" w:pos="-1440"/>
        </w:tabs>
        <w:rPr>
          <w:rFonts w:ascii="Times New Roman" w:hAnsi="Times New Roman"/>
        </w:rPr>
      </w:pPr>
      <w:r w:rsidRPr="005F5378">
        <w:rPr>
          <w:rFonts w:ascii="Times New Roman" w:hAnsi="Times New Roman"/>
        </w:rPr>
        <w:t>1980-81</w:t>
      </w:r>
      <w:r w:rsidRPr="005F5378">
        <w:rPr>
          <w:rFonts w:ascii="Times New Roman" w:hAnsi="Times New Roman"/>
        </w:rPr>
        <w:tab/>
        <w:t>Assistant Director, Writing Program, MIT</w:t>
      </w:r>
    </w:p>
    <w:p w14:paraId="38C85623" w14:textId="77777777" w:rsidR="00064171" w:rsidRPr="005F5378" w:rsidRDefault="00064171">
      <w:pPr>
        <w:tabs>
          <w:tab w:val="left" w:pos="-1440"/>
        </w:tabs>
        <w:rPr>
          <w:rFonts w:ascii="Times New Roman" w:hAnsi="Times New Roman"/>
        </w:rPr>
      </w:pPr>
      <w:r w:rsidRPr="005F5378">
        <w:rPr>
          <w:rFonts w:ascii="Times New Roman" w:hAnsi="Times New Roman"/>
        </w:rPr>
        <w:t>1979-80</w:t>
      </w:r>
      <w:r w:rsidRPr="005F5378">
        <w:rPr>
          <w:rFonts w:ascii="Times New Roman" w:hAnsi="Times New Roman"/>
        </w:rPr>
        <w:tab/>
        <w:t>Assistant to the Dean, School of Humanities and Social Science, MIT</w:t>
      </w:r>
    </w:p>
    <w:p w14:paraId="789D470A" w14:textId="77777777" w:rsidR="00064171" w:rsidRPr="005F5378" w:rsidRDefault="00064171">
      <w:pPr>
        <w:tabs>
          <w:tab w:val="left" w:pos="-1440"/>
        </w:tabs>
        <w:rPr>
          <w:rFonts w:ascii="Times New Roman" w:hAnsi="Times New Roman"/>
        </w:rPr>
      </w:pPr>
      <w:r w:rsidRPr="005F5378">
        <w:rPr>
          <w:rFonts w:ascii="Times New Roman" w:hAnsi="Times New Roman"/>
        </w:rPr>
        <w:t>1977-79</w:t>
      </w:r>
      <w:r w:rsidRPr="005F5378">
        <w:rPr>
          <w:rFonts w:ascii="Times New Roman" w:hAnsi="Times New Roman"/>
        </w:rPr>
        <w:tab/>
        <w:t xml:space="preserve">Editor, </w:t>
      </w:r>
      <w:r w:rsidRPr="00B130BB">
        <w:rPr>
          <w:rFonts w:ascii="Times New Roman" w:hAnsi="Times New Roman"/>
          <w:i/>
        </w:rPr>
        <w:t>Bulletin of the American Academy of Arts and Sciences</w:t>
      </w:r>
    </w:p>
    <w:p w14:paraId="44BB5207" w14:textId="77777777" w:rsidR="00064171" w:rsidRPr="005F5378" w:rsidRDefault="00064171" w:rsidP="00A50FF0">
      <w:pPr>
        <w:tabs>
          <w:tab w:val="left" w:pos="-1440"/>
        </w:tabs>
        <w:ind w:left="1440" w:hanging="1440"/>
        <w:rPr>
          <w:rFonts w:ascii="Times New Roman" w:hAnsi="Times New Roman"/>
        </w:rPr>
      </w:pPr>
      <w:r w:rsidRPr="005F5378">
        <w:rPr>
          <w:rFonts w:ascii="Times New Roman" w:hAnsi="Times New Roman"/>
        </w:rPr>
        <w:t>1976-79</w:t>
      </w:r>
      <w:r w:rsidRPr="005F5378">
        <w:rPr>
          <w:rFonts w:ascii="Times New Roman" w:hAnsi="Times New Roman"/>
        </w:rPr>
        <w:tab/>
        <w:t>Staff Associate for Arts and Humanities, American Academy of Arts and Sciences</w:t>
      </w:r>
    </w:p>
    <w:p w14:paraId="6146B912" w14:textId="77777777" w:rsidR="00064171" w:rsidRPr="005F5378" w:rsidRDefault="00064171">
      <w:pPr>
        <w:tabs>
          <w:tab w:val="left" w:pos="-1440"/>
        </w:tabs>
        <w:rPr>
          <w:rFonts w:ascii="Times New Roman" w:hAnsi="Times New Roman"/>
        </w:rPr>
      </w:pPr>
      <w:r w:rsidRPr="005F5378">
        <w:rPr>
          <w:rFonts w:ascii="Times New Roman" w:hAnsi="Times New Roman"/>
        </w:rPr>
        <w:t>1975-76</w:t>
      </w:r>
      <w:r w:rsidRPr="005F5378">
        <w:rPr>
          <w:rFonts w:ascii="Times New Roman" w:hAnsi="Times New Roman"/>
        </w:rPr>
        <w:tab/>
        <w:t>Assistant Director, Office of Sponsored Research, Boston University</w:t>
      </w:r>
    </w:p>
    <w:p w14:paraId="7136E245" w14:textId="77777777" w:rsidR="00064171" w:rsidRPr="005F5378" w:rsidRDefault="00064171">
      <w:pPr>
        <w:rPr>
          <w:rFonts w:ascii="Times New Roman" w:hAnsi="Times New Roman"/>
        </w:rPr>
      </w:pPr>
    </w:p>
    <w:p w14:paraId="61935F22" w14:textId="77777777" w:rsidR="00064171" w:rsidRPr="005F5378" w:rsidRDefault="00064171">
      <w:pPr>
        <w:rPr>
          <w:rFonts w:ascii="Times New Roman" w:hAnsi="Times New Roman"/>
        </w:rPr>
      </w:pPr>
      <w:r w:rsidRPr="005F5378">
        <w:rPr>
          <w:rFonts w:ascii="Times New Roman" w:hAnsi="Times New Roman"/>
          <w:u w:val="single"/>
        </w:rPr>
        <w:t>Other</w:t>
      </w:r>
    </w:p>
    <w:p w14:paraId="6DB5951C" w14:textId="77777777" w:rsidR="00064171" w:rsidRDefault="00064171">
      <w:pPr>
        <w:rPr>
          <w:rFonts w:ascii="Times New Roman" w:hAnsi="Times New Roman"/>
        </w:rPr>
      </w:pPr>
    </w:p>
    <w:p w14:paraId="6C04663A" w14:textId="6A24740A" w:rsidR="00F14291" w:rsidRPr="00F14291" w:rsidRDefault="00F14291">
      <w:pPr>
        <w:rPr>
          <w:rFonts w:ascii="Times New Roman" w:hAnsi="Times New Roman"/>
          <w:i/>
          <w:iCs/>
        </w:rPr>
      </w:pPr>
      <w:r>
        <w:rPr>
          <w:rFonts w:ascii="Times New Roman" w:hAnsi="Times New Roman"/>
        </w:rPr>
        <w:t>2022-</w:t>
      </w:r>
      <w:r>
        <w:rPr>
          <w:rFonts w:ascii="Times New Roman" w:hAnsi="Times New Roman"/>
        </w:rPr>
        <w:tab/>
      </w:r>
      <w:r>
        <w:rPr>
          <w:rFonts w:ascii="Times New Roman" w:hAnsi="Times New Roman"/>
        </w:rPr>
        <w:tab/>
        <w:t xml:space="preserve">Advisory Board, </w:t>
      </w:r>
      <w:r>
        <w:rPr>
          <w:rFonts w:ascii="Times New Roman" w:hAnsi="Times New Roman"/>
          <w:i/>
          <w:iCs/>
        </w:rPr>
        <w:t>Animal History</w:t>
      </w:r>
    </w:p>
    <w:p w14:paraId="705CD10F" w14:textId="6C35EE50" w:rsidR="000A6A89" w:rsidRPr="000A6A89" w:rsidRDefault="000A6A89">
      <w:pPr>
        <w:rPr>
          <w:rFonts w:ascii="Times New Roman" w:hAnsi="Times New Roman"/>
          <w:i/>
        </w:rPr>
      </w:pPr>
      <w:r>
        <w:rPr>
          <w:rFonts w:ascii="Times New Roman" w:hAnsi="Times New Roman"/>
        </w:rPr>
        <w:t>2019-</w:t>
      </w:r>
      <w:r>
        <w:rPr>
          <w:rFonts w:ascii="Times New Roman" w:hAnsi="Times New Roman"/>
        </w:rPr>
        <w:tab/>
      </w:r>
      <w:r>
        <w:rPr>
          <w:rFonts w:ascii="Times New Roman" w:hAnsi="Times New Roman"/>
        </w:rPr>
        <w:tab/>
        <w:t xml:space="preserve">Advisory Board, </w:t>
      </w:r>
      <w:r>
        <w:rPr>
          <w:rFonts w:ascii="Times New Roman" w:hAnsi="Times New Roman"/>
          <w:i/>
        </w:rPr>
        <w:t xml:space="preserve">Archives of Natural History </w:t>
      </w:r>
    </w:p>
    <w:p w14:paraId="0D7F99B8" w14:textId="7338E728" w:rsidR="003C0814" w:rsidRDefault="003C0814">
      <w:pPr>
        <w:rPr>
          <w:rFonts w:ascii="Times New Roman" w:hAnsi="Times New Roman"/>
          <w:i/>
        </w:rPr>
      </w:pPr>
      <w:r>
        <w:rPr>
          <w:rFonts w:ascii="Times New Roman" w:hAnsi="Times New Roman"/>
        </w:rPr>
        <w:t>2018-</w:t>
      </w:r>
      <w:r>
        <w:rPr>
          <w:rFonts w:ascii="Times New Roman" w:hAnsi="Times New Roman"/>
        </w:rPr>
        <w:tab/>
      </w:r>
      <w:r>
        <w:rPr>
          <w:rFonts w:ascii="Times New Roman" w:hAnsi="Times New Roman"/>
        </w:rPr>
        <w:tab/>
        <w:t xml:space="preserve">Editorial Board, </w:t>
      </w:r>
      <w:r w:rsidRPr="003C0814">
        <w:rPr>
          <w:rFonts w:ascii="Times New Roman" w:hAnsi="Times New Roman"/>
          <w:i/>
        </w:rPr>
        <w:t>Journal of the History of Biology</w:t>
      </w:r>
    </w:p>
    <w:p w14:paraId="1819324A" w14:textId="4F44D565" w:rsidR="00102661" w:rsidRDefault="00102661">
      <w:pPr>
        <w:rPr>
          <w:rFonts w:ascii="Times New Roman" w:hAnsi="Times New Roman"/>
        </w:rPr>
      </w:pPr>
      <w:r>
        <w:rPr>
          <w:rFonts w:ascii="Times New Roman" w:hAnsi="Times New Roman"/>
        </w:rPr>
        <w:t>2018-</w:t>
      </w:r>
      <w:r>
        <w:rPr>
          <w:rFonts w:ascii="Times New Roman" w:hAnsi="Times New Roman"/>
        </w:rPr>
        <w:tab/>
      </w:r>
      <w:r>
        <w:rPr>
          <w:rFonts w:ascii="Times New Roman" w:hAnsi="Times New Roman"/>
        </w:rPr>
        <w:tab/>
        <w:t>External Advisory Board, Leverhulme Centre for Anthropocene Biodiversity,</w:t>
      </w:r>
    </w:p>
    <w:p w14:paraId="19AAF9FB" w14:textId="1EBB5AE9" w:rsidR="00102661" w:rsidRPr="00102661" w:rsidRDefault="00102661">
      <w:pPr>
        <w:rPr>
          <w:rFonts w:ascii="Times New Roman" w:hAnsi="Times New Roman"/>
        </w:rPr>
      </w:pPr>
      <w:r>
        <w:rPr>
          <w:rFonts w:ascii="Times New Roman" w:hAnsi="Times New Roman"/>
        </w:rPr>
        <w:tab/>
      </w:r>
      <w:r>
        <w:rPr>
          <w:rFonts w:ascii="Times New Roman" w:hAnsi="Times New Roman"/>
        </w:rPr>
        <w:tab/>
        <w:t>York University, UK</w:t>
      </w:r>
    </w:p>
    <w:p w14:paraId="0ADDFD39" w14:textId="7C58458B" w:rsidR="001F1DD4" w:rsidRDefault="001F1DD4" w:rsidP="00D64411">
      <w:pPr>
        <w:rPr>
          <w:rFonts w:ascii="Times New Roman" w:hAnsi="Times New Roman"/>
        </w:rPr>
      </w:pPr>
      <w:r>
        <w:rPr>
          <w:rFonts w:ascii="Times New Roman" w:hAnsi="Times New Roman"/>
        </w:rPr>
        <w:t>2017</w:t>
      </w:r>
      <w:r w:rsidR="004D3DFE">
        <w:rPr>
          <w:rFonts w:ascii="Times New Roman" w:hAnsi="Times New Roman"/>
        </w:rPr>
        <w:t>-</w:t>
      </w:r>
      <w:r>
        <w:rPr>
          <w:rFonts w:ascii="Times New Roman" w:hAnsi="Times New Roman"/>
        </w:rPr>
        <w:tab/>
      </w:r>
      <w:r>
        <w:rPr>
          <w:rFonts w:ascii="Times New Roman" w:hAnsi="Times New Roman"/>
        </w:rPr>
        <w:tab/>
        <w:t>Affiliate, History of Science Department, Harvard</w:t>
      </w:r>
    </w:p>
    <w:p w14:paraId="2EB4A82B" w14:textId="2D76DD57" w:rsidR="00C339BF" w:rsidRDefault="00C339BF" w:rsidP="00D64411">
      <w:pPr>
        <w:rPr>
          <w:rFonts w:ascii="Times New Roman" w:hAnsi="Times New Roman"/>
        </w:rPr>
      </w:pPr>
      <w:r>
        <w:rPr>
          <w:rFonts w:ascii="Times New Roman" w:hAnsi="Times New Roman"/>
        </w:rPr>
        <w:t>2016-</w:t>
      </w:r>
      <w:r>
        <w:rPr>
          <w:rFonts w:ascii="Times New Roman" w:hAnsi="Times New Roman"/>
        </w:rPr>
        <w:tab/>
      </w:r>
      <w:r>
        <w:rPr>
          <w:rFonts w:ascii="Times New Roman" w:hAnsi="Times New Roman"/>
        </w:rPr>
        <w:tab/>
        <w:t>Board of Trustees, National Humanities Center</w:t>
      </w:r>
    </w:p>
    <w:p w14:paraId="593B498F" w14:textId="77777777" w:rsidR="00D64411" w:rsidRPr="00BE1DFA" w:rsidRDefault="00D64411" w:rsidP="00D64411">
      <w:pPr>
        <w:rPr>
          <w:rFonts w:ascii="Times New Roman" w:hAnsi="Times New Roman"/>
        </w:rPr>
      </w:pPr>
      <w:r>
        <w:rPr>
          <w:rFonts w:ascii="Times New Roman" w:hAnsi="Times New Roman"/>
        </w:rPr>
        <w:t>2015-</w:t>
      </w:r>
      <w:r>
        <w:rPr>
          <w:rFonts w:ascii="Times New Roman" w:hAnsi="Times New Roman"/>
        </w:rPr>
        <w:tab/>
      </w:r>
      <w:r>
        <w:rPr>
          <w:rFonts w:ascii="Times New Roman" w:hAnsi="Times New Roman"/>
        </w:rPr>
        <w:tab/>
        <w:t xml:space="preserve">Editorial Board, </w:t>
      </w:r>
      <w:r w:rsidRPr="00B130BB">
        <w:rPr>
          <w:rFonts w:ascii="Times New Roman" w:hAnsi="Times New Roman"/>
          <w:i/>
        </w:rPr>
        <w:t>Journal of International Wildlife Law and Policy</w:t>
      </w:r>
    </w:p>
    <w:p w14:paraId="25A26A9B" w14:textId="62E07B19" w:rsidR="003B0ABA" w:rsidRDefault="003B0ABA">
      <w:pPr>
        <w:rPr>
          <w:rFonts w:ascii="Times New Roman" w:hAnsi="Times New Roman"/>
        </w:rPr>
      </w:pPr>
      <w:r>
        <w:rPr>
          <w:rFonts w:ascii="Times New Roman" w:hAnsi="Times New Roman"/>
        </w:rPr>
        <w:t>2015-</w:t>
      </w:r>
      <w:r>
        <w:rPr>
          <w:rFonts w:ascii="Times New Roman" w:hAnsi="Times New Roman"/>
        </w:rPr>
        <w:tab/>
      </w:r>
      <w:r>
        <w:rPr>
          <w:rFonts w:ascii="Times New Roman" w:hAnsi="Times New Roman"/>
        </w:rPr>
        <w:tab/>
        <w:t xml:space="preserve">Editorial Board, </w:t>
      </w:r>
      <w:r w:rsidRPr="00B130BB">
        <w:rPr>
          <w:rFonts w:ascii="Times New Roman" w:hAnsi="Times New Roman"/>
          <w:i/>
        </w:rPr>
        <w:t>International Review of Environmental History</w:t>
      </w:r>
    </w:p>
    <w:p w14:paraId="58DF5029" w14:textId="1C92C125" w:rsidR="003B0ABA" w:rsidRPr="003B0ABA" w:rsidRDefault="003B0ABA">
      <w:pPr>
        <w:rPr>
          <w:rFonts w:ascii="Times New Roman" w:hAnsi="Times New Roman"/>
        </w:rPr>
      </w:pPr>
      <w:r>
        <w:rPr>
          <w:rFonts w:ascii="Times New Roman" w:hAnsi="Times New Roman"/>
        </w:rPr>
        <w:t>2015-</w:t>
      </w:r>
      <w:r>
        <w:rPr>
          <w:rFonts w:ascii="Times New Roman" w:hAnsi="Times New Roman"/>
        </w:rPr>
        <w:tab/>
      </w:r>
      <w:r>
        <w:rPr>
          <w:rFonts w:ascii="Times New Roman" w:hAnsi="Times New Roman"/>
        </w:rPr>
        <w:tab/>
        <w:t xml:space="preserve">Review Editor, </w:t>
      </w:r>
      <w:r w:rsidRPr="00B130BB">
        <w:rPr>
          <w:rFonts w:ascii="Times New Roman" w:hAnsi="Times New Roman"/>
          <w:i/>
        </w:rPr>
        <w:t>Frontiers in Veterinary Humanities and Social Sciences</w:t>
      </w:r>
    </w:p>
    <w:p w14:paraId="6A263361" w14:textId="77777777" w:rsidR="005C30DA" w:rsidRDefault="005C30DA">
      <w:pPr>
        <w:rPr>
          <w:rFonts w:ascii="Times New Roman" w:hAnsi="Times New Roman"/>
        </w:rPr>
      </w:pPr>
      <w:r>
        <w:rPr>
          <w:rFonts w:ascii="Times New Roman" w:hAnsi="Times New Roman"/>
        </w:rPr>
        <w:t>2014-</w:t>
      </w:r>
      <w:r>
        <w:rPr>
          <w:rFonts w:ascii="Times New Roman" w:hAnsi="Times New Roman"/>
        </w:rPr>
        <w:tab/>
      </w:r>
      <w:r>
        <w:rPr>
          <w:rFonts w:ascii="Times New Roman" w:hAnsi="Times New Roman"/>
        </w:rPr>
        <w:tab/>
        <w:t xml:space="preserve">Series Co-Editor, "Flows, Migrations, Exchanges," University of North Carolina </w:t>
      </w:r>
    </w:p>
    <w:p w14:paraId="568DF2C5" w14:textId="77777777" w:rsidR="005C30DA" w:rsidRDefault="005C30DA">
      <w:pPr>
        <w:rPr>
          <w:rFonts w:ascii="Times New Roman" w:hAnsi="Times New Roman"/>
        </w:rPr>
      </w:pPr>
      <w:r>
        <w:rPr>
          <w:rFonts w:ascii="Times New Roman" w:hAnsi="Times New Roman"/>
        </w:rPr>
        <w:tab/>
      </w:r>
      <w:r>
        <w:rPr>
          <w:rFonts w:ascii="Times New Roman" w:hAnsi="Times New Roman"/>
        </w:rPr>
        <w:tab/>
        <w:t>Press</w:t>
      </w:r>
    </w:p>
    <w:p w14:paraId="1EA743F0" w14:textId="1307A4FC" w:rsidR="008E1CCE" w:rsidRDefault="008E1CCE">
      <w:pPr>
        <w:rPr>
          <w:rFonts w:ascii="Times New Roman" w:hAnsi="Times New Roman"/>
        </w:rPr>
      </w:pPr>
      <w:r>
        <w:rPr>
          <w:rFonts w:ascii="Times New Roman" w:hAnsi="Times New Roman"/>
        </w:rPr>
        <w:t>2013-</w:t>
      </w:r>
      <w:r w:rsidR="003C0814">
        <w:rPr>
          <w:rFonts w:ascii="Times New Roman" w:hAnsi="Times New Roman"/>
        </w:rPr>
        <w:t>17</w:t>
      </w:r>
      <w:r>
        <w:rPr>
          <w:rFonts w:ascii="Times New Roman" w:hAnsi="Times New Roman"/>
        </w:rPr>
        <w:tab/>
        <w:t xml:space="preserve">Advisory Board, "Constructing Scientific Communities:  Citizen Science in the </w:t>
      </w:r>
    </w:p>
    <w:p w14:paraId="11E615E6" w14:textId="77777777" w:rsidR="008E1CCE" w:rsidRDefault="008E1CCE">
      <w:pPr>
        <w:rPr>
          <w:rFonts w:ascii="Times New Roman" w:hAnsi="Times New Roman"/>
        </w:rPr>
      </w:pPr>
      <w:r>
        <w:rPr>
          <w:rFonts w:ascii="Times New Roman" w:hAnsi="Times New Roman"/>
        </w:rPr>
        <w:tab/>
      </w:r>
      <w:r>
        <w:rPr>
          <w:rFonts w:ascii="Times New Roman" w:hAnsi="Times New Roman"/>
        </w:rPr>
        <w:tab/>
        <w:t>19th and 21st Centuries" (based at Oxford)</w:t>
      </w:r>
    </w:p>
    <w:p w14:paraId="42E2C583" w14:textId="62D2436D" w:rsidR="00537868" w:rsidRDefault="00537868">
      <w:pPr>
        <w:rPr>
          <w:rFonts w:ascii="Times New Roman" w:hAnsi="Times New Roman"/>
        </w:rPr>
      </w:pPr>
      <w:r>
        <w:rPr>
          <w:rFonts w:ascii="Times New Roman" w:hAnsi="Times New Roman"/>
        </w:rPr>
        <w:t>2011-</w:t>
      </w:r>
      <w:r w:rsidR="006C024A">
        <w:rPr>
          <w:rFonts w:ascii="Times New Roman" w:hAnsi="Times New Roman"/>
        </w:rPr>
        <w:t>17</w:t>
      </w:r>
      <w:r>
        <w:rPr>
          <w:rFonts w:ascii="Times New Roman" w:hAnsi="Times New Roman"/>
        </w:rPr>
        <w:tab/>
        <w:t>Executive Committee, American Society for Environmental History</w:t>
      </w:r>
    </w:p>
    <w:p w14:paraId="10C00BD5" w14:textId="6FD6CA13" w:rsidR="00064171" w:rsidRDefault="004A1DA6">
      <w:pPr>
        <w:rPr>
          <w:rFonts w:ascii="Times New Roman" w:hAnsi="Times New Roman"/>
        </w:rPr>
      </w:pPr>
      <w:r>
        <w:rPr>
          <w:rFonts w:ascii="Times New Roman" w:hAnsi="Times New Roman"/>
        </w:rPr>
        <w:t>2010-13</w:t>
      </w:r>
      <w:r w:rsidR="00064171">
        <w:rPr>
          <w:rFonts w:ascii="Times New Roman" w:hAnsi="Times New Roman"/>
        </w:rPr>
        <w:tab/>
        <w:t xml:space="preserve">Editorial Board, </w:t>
      </w:r>
      <w:r w:rsidR="00064171" w:rsidRPr="00B130BB">
        <w:rPr>
          <w:rFonts w:ascii="Times New Roman" w:hAnsi="Times New Roman"/>
          <w:i/>
        </w:rPr>
        <w:t>History</w:t>
      </w:r>
      <w:r w:rsidR="00064171">
        <w:rPr>
          <w:rFonts w:ascii="Times New Roman" w:hAnsi="Times New Roman"/>
        </w:rPr>
        <w:t xml:space="preserve"> (UK)</w:t>
      </w:r>
    </w:p>
    <w:p w14:paraId="3292AAAB" w14:textId="77777777" w:rsidR="001E23E6" w:rsidRPr="003F2491" w:rsidRDefault="00DB68D2">
      <w:pPr>
        <w:rPr>
          <w:rFonts w:ascii="Times New Roman" w:hAnsi="Times New Roman"/>
        </w:rPr>
      </w:pPr>
      <w:r>
        <w:rPr>
          <w:rFonts w:ascii="Times New Roman" w:hAnsi="Times New Roman"/>
        </w:rPr>
        <w:t>2010-</w:t>
      </w:r>
      <w:r>
        <w:rPr>
          <w:rFonts w:ascii="Times New Roman" w:hAnsi="Times New Roman"/>
        </w:rPr>
        <w:tab/>
      </w:r>
      <w:r>
        <w:rPr>
          <w:rFonts w:ascii="Times New Roman" w:hAnsi="Times New Roman"/>
        </w:rPr>
        <w:tab/>
        <w:t xml:space="preserve">Faculty Associate, </w:t>
      </w:r>
      <w:r w:rsidR="001E23E6">
        <w:rPr>
          <w:rFonts w:ascii="Times New Roman" w:hAnsi="Times New Roman"/>
        </w:rPr>
        <w:t>Center for History and Economics, Harvard</w:t>
      </w:r>
    </w:p>
    <w:p w14:paraId="3FAA361E" w14:textId="77777777" w:rsidR="00064171" w:rsidRDefault="00064171">
      <w:pPr>
        <w:rPr>
          <w:rFonts w:ascii="Times New Roman" w:hAnsi="Times New Roman"/>
        </w:rPr>
      </w:pPr>
      <w:r w:rsidRPr="005F5378">
        <w:rPr>
          <w:rFonts w:ascii="Times New Roman" w:hAnsi="Times New Roman"/>
        </w:rPr>
        <w:t>2009-</w:t>
      </w:r>
      <w:r w:rsidR="003674C6">
        <w:rPr>
          <w:rFonts w:ascii="Times New Roman" w:hAnsi="Times New Roman"/>
        </w:rPr>
        <w:t>20</w:t>
      </w:r>
      <w:r>
        <w:rPr>
          <w:rFonts w:ascii="Times New Roman" w:hAnsi="Times New Roman"/>
        </w:rPr>
        <w:t>11</w:t>
      </w:r>
      <w:r w:rsidRPr="005F5378">
        <w:rPr>
          <w:rFonts w:ascii="Times New Roman" w:hAnsi="Times New Roman"/>
        </w:rPr>
        <w:tab/>
        <w:t>President, American Society for Environmental History</w:t>
      </w:r>
    </w:p>
    <w:p w14:paraId="7FEAE81F" w14:textId="77777777" w:rsidR="00064171" w:rsidRPr="005F5378" w:rsidRDefault="00A76B94">
      <w:pPr>
        <w:tabs>
          <w:tab w:val="left" w:pos="-1440"/>
        </w:tabs>
        <w:ind w:left="1440" w:hanging="1440"/>
        <w:rPr>
          <w:rFonts w:ascii="Times New Roman" w:hAnsi="Times New Roman"/>
        </w:rPr>
      </w:pPr>
      <w:r>
        <w:rPr>
          <w:rFonts w:ascii="Times New Roman" w:hAnsi="Times New Roman"/>
        </w:rPr>
        <w:t>2008-</w:t>
      </w:r>
      <w:r>
        <w:rPr>
          <w:rFonts w:ascii="Times New Roman" w:hAnsi="Times New Roman"/>
        </w:rPr>
        <w:tab/>
      </w:r>
      <w:r w:rsidR="00064171" w:rsidRPr="005F5378">
        <w:rPr>
          <w:rFonts w:ascii="Times New Roman" w:hAnsi="Times New Roman"/>
        </w:rPr>
        <w:t>Faculty Associate, Harvard Center for European Studies</w:t>
      </w:r>
    </w:p>
    <w:p w14:paraId="71D7FB8C" w14:textId="77777777" w:rsidR="00064171" w:rsidRPr="005F5378" w:rsidRDefault="00A76B94">
      <w:pPr>
        <w:tabs>
          <w:tab w:val="left" w:pos="-1440"/>
        </w:tabs>
        <w:ind w:left="1440" w:hanging="1440"/>
        <w:rPr>
          <w:rFonts w:ascii="Times New Roman" w:hAnsi="Times New Roman"/>
        </w:rPr>
      </w:pPr>
      <w:r>
        <w:rPr>
          <w:rFonts w:ascii="Times New Roman" w:hAnsi="Times New Roman"/>
        </w:rPr>
        <w:t>2008-</w:t>
      </w:r>
      <w:r>
        <w:rPr>
          <w:rFonts w:ascii="Times New Roman" w:hAnsi="Times New Roman"/>
        </w:rPr>
        <w:tab/>
      </w:r>
      <w:r w:rsidR="00064171" w:rsidRPr="005F5378">
        <w:rPr>
          <w:rFonts w:ascii="Times New Roman" w:hAnsi="Times New Roman"/>
        </w:rPr>
        <w:t>Editorial Board, Environmental Histo</w:t>
      </w:r>
      <w:r w:rsidR="00064171">
        <w:rPr>
          <w:rFonts w:ascii="Times New Roman" w:hAnsi="Times New Roman"/>
        </w:rPr>
        <w:t>ry and Global Change Series, I.</w:t>
      </w:r>
      <w:r w:rsidR="00064171" w:rsidRPr="005F5378">
        <w:rPr>
          <w:rFonts w:ascii="Times New Roman" w:hAnsi="Times New Roman"/>
        </w:rPr>
        <w:t xml:space="preserve"> B. Taurus Publishers</w:t>
      </w:r>
    </w:p>
    <w:p w14:paraId="05DA27AB" w14:textId="77777777" w:rsidR="00064171" w:rsidRPr="005F5378" w:rsidRDefault="00A76B94">
      <w:pPr>
        <w:tabs>
          <w:tab w:val="left" w:pos="-1440"/>
        </w:tabs>
        <w:ind w:left="1440" w:hanging="1440"/>
        <w:rPr>
          <w:rFonts w:ascii="Times New Roman" w:hAnsi="Times New Roman"/>
        </w:rPr>
      </w:pPr>
      <w:r>
        <w:rPr>
          <w:rFonts w:ascii="Times New Roman" w:hAnsi="Times New Roman"/>
        </w:rPr>
        <w:t>2008</w:t>
      </w:r>
      <w:r>
        <w:rPr>
          <w:rFonts w:ascii="Times New Roman" w:hAnsi="Times New Roman"/>
        </w:rPr>
        <w:tab/>
      </w:r>
      <w:r w:rsidR="00064171" w:rsidRPr="005F5378">
        <w:rPr>
          <w:rFonts w:ascii="Times New Roman" w:hAnsi="Times New Roman"/>
        </w:rPr>
        <w:t>Co-director, SSRC Dissertation Development Workshop (Animal Studies)</w:t>
      </w:r>
    </w:p>
    <w:p w14:paraId="1D307DB3" w14:textId="77777777" w:rsidR="00064171" w:rsidRPr="005F5378" w:rsidRDefault="00064171">
      <w:pPr>
        <w:tabs>
          <w:tab w:val="left" w:pos="-1440"/>
        </w:tabs>
        <w:ind w:left="1440" w:hanging="1440"/>
        <w:rPr>
          <w:rFonts w:ascii="Times New Roman" w:hAnsi="Times New Roman"/>
        </w:rPr>
      </w:pPr>
      <w:r w:rsidRPr="005F5378">
        <w:rPr>
          <w:rFonts w:ascii="Times New Roman" w:hAnsi="Times New Roman"/>
        </w:rPr>
        <w:t>2007-2009</w:t>
      </w:r>
      <w:r w:rsidRPr="005F5378">
        <w:rPr>
          <w:rFonts w:ascii="Times New Roman" w:hAnsi="Times New Roman"/>
        </w:rPr>
        <w:tab/>
        <w:t>Vice President/President-elect, American Society for Environmental History</w:t>
      </w:r>
    </w:p>
    <w:p w14:paraId="685306CE" w14:textId="77777777" w:rsidR="00064171" w:rsidRPr="005F5378" w:rsidRDefault="00A76B94">
      <w:pPr>
        <w:tabs>
          <w:tab w:val="left" w:pos="-1440"/>
        </w:tabs>
        <w:ind w:left="1440" w:hanging="1440"/>
        <w:rPr>
          <w:rFonts w:ascii="Times New Roman" w:hAnsi="Times New Roman"/>
        </w:rPr>
      </w:pPr>
      <w:r>
        <w:rPr>
          <w:rFonts w:ascii="Times New Roman" w:hAnsi="Times New Roman"/>
        </w:rPr>
        <w:t>2007-</w:t>
      </w:r>
      <w:r>
        <w:rPr>
          <w:rFonts w:ascii="Times New Roman" w:hAnsi="Times New Roman"/>
        </w:rPr>
        <w:tab/>
      </w:r>
      <w:r w:rsidR="00064171" w:rsidRPr="005F5378">
        <w:rPr>
          <w:rFonts w:ascii="Times New Roman" w:hAnsi="Times New Roman"/>
        </w:rPr>
        <w:t xml:space="preserve">Editorial Board, </w:t>
      </w:r>
      <w:r w:rsidR="00064171" w:rsidRPr="00B130BB">
        <w:rPr>
          <w:rFonts w:ascii="Times New Roman" w:hAnsi="Times New Roman"/>
          <w:i/>
        </w:rPr>
        <w:t>Agricultural History Review</w:t>
      </w:r>
    </w:p>
    <w:p w14:paraId="5438F150" w14:textId="77777777" w:rsidR="00064171" w:rsidRPr="005F5378" w:rsidRDefault="00A76B94">
      <w:pPr>
        <w:tabs>
          <w:tab w:val="left" w:pos="-1440"/>
        </w:tabs>
        <w:ind w:left="1440" w:hanging="1440"/>
        <w:rPr>
          <w:rFonts w:ascii="Times New Roman" w:hAnsi="Times New Roman"/>
        </w:rPr>
      </w:pPr>
      <w:r>
        <w:rPr>
          <w:rFonts w:ascii="Times New Roman" w:hAnsi="Times New Roman"/>
        </w:rPr>
        <w:t>2006</w:t>
      </w:r>
      <w:r>
        <w:rPr>
          <w:rFonts w:ascii="Times New Roman" w:hAnsi="Times New Roman"/>
        </w:rPr>
        <w:tab/>
      </w:r>
      <w:r w:rsidR="00064171" w:rsidRPr="005F5378">
        <w:rPr>
          <w:rFonts w:ascii="Times New Roman" w:hAnsi="Times New Roman"/>
        </w:rPr>
        <w:t>Co-leader, Summer Seminar for Liberal Arts College Faculty ("Going Global: Environmental History and the Exchange of Animals, Plants, and Ideas"),</w:t>
      </w:r>
    </w:p>
    <w:p w14:paraId="278E7A28" w14:textId="77777777" w:rsidR="00064171" w:rsidRPr="005F5378" w:rsidRDefault="00064171">
      <w:pPr>
        <w:ind w:firstLine="1440"/>
        <w:rPr>
          <w:rFonts w:ascii="Times New Roman" w:hAnsi="Times New Roman"/>
        </w:rPr>
      </w:pPr>
      <w:r w:rsidRPr="005F5378">
        <w:rPr>
          <w:rFonts w:ascii="Times New Roman" w:hAnsi="Times New Roman"/>
        </w:rPr>
        <w:t>National Humanities Center</w:t>
      </w:r>
    </w:p>
    <w:p w14:paraId="1FF1202F" w14:textId="77777777" w:rsidR="00546B50" w:rsidRDefault="00A76B94" w:rsidP="00546B50">
      <w:pPr>
        <w:tabs>
          <w:tab w:val="left" w:pos="-1440"/>
        </w:tabs>
        <w:ind w:left="1440" w:hanging="1440"/>
        <w:rPr>
          <w:rFonts w:ascii="Times New Roman" w:hAnsi="Times New Roman"/>
          <w:u w:val="single"/>
        </w:rPr>
      </w:pPr>
      <w:r>
        <w:rPr>
          <w:rFonts w:ascii="Times New Roman" w:hAnsi="Times New Roman"/>
        </w:rPr>
        <w:lastRenderedPageBreak/>
        <w:t>2001-</w:t>
      </w:r>
      <w:r w:rsidR="00CC3BE5">
        <w:rPr>
          <w:rFonts w:ascii="Times New Roman" w:hAnsi="Times New Roman"/>
        </w:rPr>
        <w:t>2013</w:t>
      </w:r>
      <w:r>
        <w:rPr>
          <w:rFonts w:ascii="Times New Roman" w:hAnsi="Times New Roman"/>
        </w:rPr>
        <w:tab/>
      </w:r>
      <w:r w:rsidR="00064171" w:rsidRPr="005F5378">
        <w:rPr>
          <w:rFonts w:ascii="Times New Roman" w:hAnsi="Times New Roman"/>
        </w:rPr>
        <w:t xml:space="preserve">Editorial Board, </w:t>
      </w:r>
      <w:r w:rsidR="00064171" w:rsidRPr="00B130BB">
        <w:rPr>
          <w:rFonts w:ascii="Times New Roman" w:hAnsi="Times New Roman"/>
          <w:i/>
        </w:rPr>
        <w:t>Environmental History</w:t>
      </w:r>
    </w:p>
    <w:p w14:paraId="006C61C7" w14:textId="77777777" w:rsidR="00546B50" w:rsidRDefault="00581BA8" w:rsidP="00546B50">
      <w:pPr>
        <w:tabs>
          <w:tab w:val="left" w:pos="-1440"/>
        </w:tabs>
        <w:ind w:left="1440" w:hanging="1440"/>
        <w:rPr>
          <w:rFonts w:ascii="Times New Roman" w:hAnsi="Times New Roman"/>
        </w:rPr>
      </w:pPr>
      <w:r>
        <w:rPr>
          <w:rFonts w:ascii="Times New Roman" w:hAnsi="Times New Roman"/>
        </w:rPr>
        <w:t>2001-</w:t>
      </w:r>
      <w:r w:rsidR="00546B50" w:rsidRPr="00546B50">
        <w:rPr>
          <w:rFonts w:ascii="Times New Roman" w:hAnsi="Times New Roman"/>
        </w:rPr>
        <w:tab/>
      </w:r>
      <w:r w:rsidR="00064171" w:rsidRPr="005F5378">
        <w:rPr>
          <w:rFonts w:ascii="Times New Roman" w:hAnsi="Times New Roman"/>
        </w:rPr>
        <w:t>Series Editor, Animals, History, Culture Series, Johns Hopkins University Press</w:t>
      </w:r>
      <w:r w:rsidR="00546B50">
        <w:rPr>
          <w:rFonts w:ascii="Times New Roman" w:hAnsi="Times New Roman"/>
        </w:rPr>
        <w:t xml:space="preserve"> </w:t>
      </w:r>
    </w:p>
    <w:p w14:paraId="58EFB355" w14:textId="77777777" w:rsidR="00064171" w:rsidRPr="00546B50" w:rsidRDefault="00546B50" w:rsidP="00546B50">
      <w:pPr>
        <w:tabs>
          <w:tab w:val="left" w:pos="-1440"/>
        </w:tabs>
        <w:ind w:left="1440" w:hanging="1440"/>
        <w:rPr>
          <w:rFonts w:ascii="Times New Roman" w:hAnsi="Times New Roman"/>
        </w:rPr>
      </w:pPr>
      <w:r>
        <w:rPr>
          <w:rFonts w:ascii="Times New Roman" w:hAnsi="Times New Roman"/>
        </w:rPr>
        <w:t>1999-</w:t>
      </w:r>
      <w:r w:rsidR="00064171" w:rsidRPr="00546B50">
        <w:rPr>
          <w:rFonts w:ascii="Times New Roman" w:hAnsi="Times New Roman"/>
        </w:rPr>
        <w:t>2005</w:t>
      </w:r>
      <w:r w:rsidR="00064171" w:rsidRPr="00546B50">
        <w:rPr>
          <w:rFonts w:ascii="Times New Roman" w:hAnsi="Times New Roman"/>
        </w:rPr>
        <w:tab/>
        <w:t>Editorial Board, Encounters Series, Manchester University Press</w:t>
      </w:r>
    </w:p>
    <w:p w14:paraId="7EBFABE1" w14:textId="1DED5989" w:rsidR="00064171" w:rsidRPr="005F5378" w:rsidRDefault="00293AC1">
      <w:pPr>
        <w:tabs>
          <w:tab w:val="left" w:pos="-1440"/>
        </w:tabs>
        <w:ind w:left="1440" w:hanging="1440"/>
        <w:rPr>
          <w:rFonts w:ascii="Times New Roman" w:hAnsi="Times New Roman"/>
        </w:rPr>
      </w:pPr>
      <w:r>
        <w:rPr>
          <w:rFonts w:ascii="Times New Roman" w:hAnsi="Times New Roman"/>
        </w:rPr>
        <w:t>1996-</w:t>
      </w:r>
      <w:r>
        <w:rPr>
          <w:rFonts w:ascii="Times New Roman" w:hAnsi="Times New Roman"/>
        </w:rPr>
        <w:tab/>
      </w:r>
      <w:r w:rsidR="00064171" w:rsidRPr="005F5378">
        <w:rPr>
          <w:rFonts w:ascii="Times New Roman" w:hAnsi="Times New Roman"/>
        </w:rPr>
        <w:t xml:space="preserve">Editorial Board, </w:t>
      </w:r>
      <w:r w:rsidR="00064171" w:rsidRPr="00B130BB">
        <w:rPr>
          <w:rFonts w:ascii="Times New Roman" w:hAnsi="Times New Roman"/>
          <w:i/>
        </w:rPr>
        <w:t>Society</w:t>
      </w:r>
      <w:r w:rsidR="00873B4E">
        <w:rPr>
          <w:rFonts w:ascii="Times New Roman" w:hAnsi="Times New Roman"/>
          <w:i/>
        </w:rPr>
        <w:t xml:space="preserve"> and Animals</w:t>
      </w:r>
    </w:p>
    <w:p w14:paraId="1A31C08A" w14:textId="77777777" w:rsidR="00064171" w:rsidRPr="005F5378" w:rsidRDefault="00064171">
      <w:pPr>
        <w:rPr>
          <w:rFonts w:ascii="Times New Roman" w:hAnsi="Times New Roman"/>
        </w:rPr>
      </w:pPr>
      <w:r w:rsidRPr="005F5378">
        <w:rPr>
          <w:rFonts w:ascii="Times New Roman" w:hAnsi="Times New Roman"/>
        </w:rPr>
        <w:t>1995</w:t>
      </w:r>
      <w:r w:rsidRPr="005F5378">
        <w:rPr>
          <w:rFonts w:ascii="Times New Roman" w:hAnsi="Times New Roman"/>
        </w:rPr>
        <w:tab/>
      </w:r>
      <w:r w:rsidRPr="005F5378">
        <w:rPr>
          <w:rFonts w:ascii="Times New Roman" w:hAnsi="Times New Roman"/>
        </w:rPr>
        <w:tab/>
        <w:t>Leader, Summer Seminar for Liberal Arts College Faculty ("Ordering Nature"),</w:t>
      </w:r>
    </w:p>
    <w:p w14:paraId="01B433E5" w14:textId="77777777" w:rsidR="00064171" w:rsidRPr="005F5378" w:rsidRDefault="00064171">
      <w:pPr>
        <w:ind w:firstLine="1440"/>
        <w:rPr>
          <w:rFonts w:ascii="Times New Roman" w:hAnsi="Times New Roman"/>
        </w:rPr>
      </w:pPr>
      <w:r w:rsidRPr="005F5378">
        <w:rPr>
          <w:rFonts w:ascii="Times New Roman" w:hAnsi="Times New Roman"/>
        </w:rPr>
        <w:t>National Humanities Center</w:t>
      </w:r>
    </w:p>
    <w:p w14:paraId="79378FC9" w14:textId="77777777" w:rsidR="00064171" w:rsidRPr="005F5378" w:rsidRDefault="00064171">
      <w:pPr>
        <w:tabs>
          <w:tab w:val="left" w:pos="-1440"/>
        </w:tabs>
        <w:ind w:left="1440" w:hanging="1440"/>
        <w:rPr>
          <w:rFonts w:ascii="Times New Roman" w:hAnsi="Times New Roman"/>
        </w:rPr>
      </w:pPr>
      <w:r>
        <w:rPr>
          <w:rFonts w:ascii="Times New Roman" w:hAnsi="Times New Roman"/>
        </w:rPr>
        <w:t>1995-2002</w:t>
      </w:r>
      <w:r w:rsidRPr="005F5378">
        <w:rPr>
          <w:rFonts w:ascii="Times New Roman" w:hAnsi="Times New Roman"/>
        </w:rPr>
        <w:tab/>
        <w:t xml:space="preserve">Graduate Faculty, Center for Animals and Society, Tufts School of Veterinary Medicine </w:t>
      </w:r>
    </w:p>
    <w:p w14:paraId="639409AE" w14:textId="77777777" w:rsidR="00064171" w:rsidRPr="005F5378" w:rsidRDefault="00064171">
      <w:pPr>
        <w:tabs>
          <w:tab w:val="left" w:pos="-1440"/>
        </w:tabs>
        <w:ind w:left="1440" w:hanging="1440"/>
        <w:rPr>
          <w:rFonts w:ascii="Times New Roman" w:hAnsi="Times New Roman"/>
        </w:rPr>
        <w:sectPr w:rsidR="00064171" w:rsidRPr="005F5378">
          <w:type w:val="continuous"/>
          <w:pgSz w:w="12240" w:h="15840"/>
          <w:pgMar w:top="1440" w:right="1440" w:bottom="1440" w:left="1440" w:header="1440" w:footer="1440" w:gutter="0"/>
          <w:cols w:space="720"/>
          <w:noEndnote/>
        </w:sectPr>
      </w:pPr>
    </w:p>
    <w:p w14:paraId="41444C20" w14:textId="741988F0" w:rsidR="00064171" w:rsidRPr="005F5378" w:rsidRDefault="00293AC1">
      <w:pPr>
        <w:tabs>
          <w:tab w:val="left" w:pos="-1440"/>
        </w:tabs>
        <w:ind w:left="1440" w:hanging="1440"/>
        <w:rPr>
          <w:rFonts w:ascii="Times New Roman" w:hAnsi="Times New Roman"/>
        </w:rPr>
      </w:pPr>
      <w:r>
        <w:rPr>
          <w:rFonts w:ascii="Times New Roman" w:hAnsi="Times New Roman"/>
        </w:rPr>
        <w:t>1992-</w:t>
      </w:r>
      <w:r>
        <w:rPr>
          <w:rFonts w:ascii="Times New Roman" w:hAnsi="Times New Roman"/>
        </w:rPr>
        <w:tab/>
      </w:r>
      <w:r w:rsidR="00064171" w:rsidRPr="005F5378">
        <w:rPr>
          <w:rFonts w:ascii="Times New Roman" w:hAnsi="Times New Roman"/>
        </w:rPr>
        <w:t xml:space="preserve">Editorial Board, </w:t>
      </w:r>
      <w:r w:rsidR="00064171" w:rsidRPr="00B130BB">
        <w:rPr>
          <w:rFonts w:ascii="Times New Roman" w:hAnsi="Times New Roman"/>
          <w:i/>
        </w:rPr>
        <w:t>Victorian Studies</w:t>
      </w:r>
    </w:p>
    <w:p w14:paraId="74294163" w14:textId="12A74997" w:rsidR="00064171" w:rsidRPr="005F5378" w:rsidRDefault="00293AC1">
      <w:pPr>
        <w:tabs>
          <w:tab w:val="left" w:pos="-1440"/>
        </w:tabs>
        <w:ind w:left="1440" w:hanging="1440"/>
        <w:rPr>
          <w:rFonts w:ascii="Times New Roman" w:hAnsi="Times New Roman"/>
        </w:rPr>
      </w:pPr>
      <w:r>
        <w:rPr>
          <w:rFonts w:ascii="Times New Roman" w:hAnsi="Times New Roman"/>
        </w:rPr>
        <w:t>1991-</w:t>
      </w:r>
      <w:r w:rsidR="00D10055">
        <w:rPr>
          <w:rFonts w:ascii="Times New Roman" w:hAnsi="Times New Roman"/>
        </w:rPr>
        <w:t>2016</w:t>
      </w:r>
      <w:r>
        <w:rPr>
          <w:rFonts w:ascii="Times New Roman" w:hAnsi="Times New Roman"/>
        </w:rPr>
        <w:tab/>
      </w:r>
      <w:r w:rsidR="00064171" w:rsidRPr="005F5378">
        <w:rPr>
          <w:rFonts w:ascii="Times New Roman" w:hAnsi="Times New Roman"/>
        </w:rPr>
        <w:t xml:space="preserve">Editorial Board, </w:t>
      </w:r>
      <w:r w:rsidR="00064171" w:rsidRPr="00B130BB">
        <w:rPr>
          <w:rFonts w:ascii="Times New Roman" w:hAnsi="Times New Roman"/>
          <w:i/>
        </w:rPr>
        <w:t>Victorian Literature and Culture</w:t>
      </w:r>
    </w:p>
    <w:p w14:paraId="6DBE6407" w14:textId="77777777" w:rsidR="00064171" w:rsidRPr="005F5378" w:rsidRDefault="00064171">
      <w:pPr>
        <w:tabs>
          <w:tab w:val="left" w:pos="-1440"/>
        </w:tabs>
        <w:rPr>
          <w:rFonts w:ascii="Times New Roman" w:hAnsi="Times New Roman"/>
        </w:rPr>
      </w:pPr>
      <w:r w:rsidRPr="005F5378">
        <w:rPr>
          <w:rFonts w:ascii="Times New Roman" w:hAnsi="Times New Roman"/>
        </w:rPr>
        <w:t>1989-90</w:t>
      </w:r>
      <w:r w:rsidRPr="005F5378">
        <w:rPr>
          <w:rFonts w:ascii="Times New Roman" w:hAnsi="Times New Roman"/>
        </w:rPr>
        <w:tab/>
        <w:t>Visiting Scholar, Center for European Studies, Harvard University</w:t>
      </w:r>
    </w:p>
    <w:p w14:paraId="3C10647E" w14:textId="7D67458B" w:rsidR="00064171" w:rsidRPr="005F5378" w:rsidRDefault="00293AC1">
      <w:pPr>
        <w:tabs>
          <w:tab w:val="left" w:pos="-1440"/>
        </w:tabs>
        <w:ind w:left="1440" w:hanging="1440"/>
        <w:rPr>
          <w:rFonts w:ascii="Times New Roman" w:hAnsi="Times New Roman"/>
        </w:rPr>
      </w:pPr>
      <w:r>
        <w:rPr>
          <w:rFonts w:ascii="Times New Roman" w:hAnsi="Times New Roman"/>
        </w:rPr>
        <w:t>1987-</w:t>
      </w:r>
      <w:r>
        <w:rPr>
          <w:rFonts w:ascii="Times New Roman" w:hAnsi="Times New Roman"/>
        </w:rPr>
        <w:tab/>
      </w:r>
      <w:r w:rsidR="00064171" w:rsidRPr="005F5378">
        <w:rPr>
          <w:rFonts w:ascii="Times New Roman" w:hAnsi="Times New Roman"/>
        </w:rPr>
        <w:t>Reader, Harvard University Press, University of Arizona Press, University of Iowa Press, Routledge, Duke University Press, Rutgers University Press, University of California Press, Columbia University Press, Johns Hopkins University Press, Yale University Press, University of Michigan Press, Cambridge University Press, Oxford University Press, University of Chicago Press, Berg Press, Princeton University Press, Cornell University Press</w:t>
      </w:r>
      <w:r w:rsidR="00064171">
        <w:rPr>
          <w:rFonts w:ascii="Times New Roman" w:hAnsi="Times New Roman"/>
        </w:rPr>
        <w:t>, University of Virginia Press, University of Toronto Press</w:t>
      </w:r>
      <w:r w:rsidR="00183A71">
        <w:rPr>
          <w:rFonts w:ascii="Times New Roman" w:hAnsi="Times New Roman"/>
        </w:rPr>
        <w:t>, Stanford University Press</w:t>
      </w:r>
      <w:r>
        <w:rPr>
          <w:rFonts w:ascii="Times New Roman" w:hAnsi="Times New Roman"/>
        </w:rPr>
        <w:t>, MIT Press</w:t>
      </w:r>
      <w:r w:rsidR="00AB1DAB">
        <w:rPr>
          <w:rFonts w:ascii="Times New Roman" w:hAnsi="Times New Roman"/>
        </w:rPr>
        <w:t>, Manchester University Press</w:t>
      </w:r>
      <w:r w:rsidR="00E75EFA">
        <w:rPr>
          <w:rFonts w:ascii="Times New Roman" w:hAnsi="Times New Roman"/>
        </w:rPr>
        <w:t>, Sydney  University Press</w:t>
      </w:r>
      <w:r w:rsidR="00B153FA">
        <w:rPr>
          <w:rFonts w:ascii="Times New Roman" w:hAnsi="Times New Roman"/>
        </w:rPr>
        <w:t>, Polity Press</w:t>
      </w:r>
      <w:r w:rsidR="00EE0338">
        <w:rPr>
          <w:rFonts w:ascii="Times New Roman" w:hAnsi="Times New Roman"/>
        </w:rPr>
        <w:t>, Brandeis University Press, University of Minnesota Press</w:t>
      </w:r>
    </w:p>
    <w:p w14:paraId="5BEC0AAA" w14:textId="77777777" w:rsidR="00064171" w:rsidRPr="005F5378" w:rsidRDefault="00064171">
      <w:pPr>
        <w:tabs>
          <w:tab w:val="left" w:pos="-1440"/>
        </w:tabs>
        <w:rPr>
          <w:rFonts w:ascii="Times New Roman" w:hAnsi="Times New Roman"/>
        </w:rPr>
      </w:pPr>
      <w:r w:rsidRPr="005F5378">
        <w:rPr>
          <w:rFonts w:ascii="Times New Roman" w:hAnsi="Times New Roman"/>
        </w:rPr>
        <w:t>1986-2003</w:t>
      </w:r>
      <w:r w:rsidRPr="005F5378">
        <w:rPr>
          <w:rFonts w:ascii="Times New Roman" w:hAnsi="Times New Roman"/>
        </w:rPr>
        <w:tab/>
        <w:t xml:space="preserve">Editorial Board, </w:t>
      </w:r>
      <w:proofErr w:type="spellStart"/>
      <w:r w:rsidRPr="00B130BB">
        <w:rPr>
          <w:rFonts w:ascii="Times New Roman" w:hAnsi="Times New Roman"/>
          <w:i/>
        </w:rPr>
        <w:t>Anthrozoos</w:t>
      </w:r>
      <w:proofErr w:type="spellEnd"/>
    </w:p>
    <w:p w14:paraId="0962143F" w14:textId="77777777" w:rsidR="00064171" w:rsidRPr="005F5378" w:rsidRDefault="00293AC1">
      <w:pPr>
        <w:tabs>
          <w:tab w:val="left" w:pos="-1440"/>
        </w:tabs>
        <w:ind w:left="1440" w:hanging="1440"/>
        <w:rPr>
          <w:rFonts w:ascii="Times New Roman" w:hAnsi="Times New Roman"/>
        </w:rPr>
      </w:pPr>
      <w:r>
        <w:rPr>
          <w:rFonts w:ascii="Times New Roman" w:hAnsi="Times New Roman"/>
        </w:rPr>
        <w:t>1985-</w:t>
      </w:r>
      <w:r>
        <w:rPr>
          <w:rFonts w:ascii="Times New Roman" w:hAnsi="Times New Roman"/>
        </w:rPr>
        <w:tab/>
      </w:r>
      <w:r w:rsidR="00064171" w:rsidRPr="005F5378">
        <w:rPr>
          <w:rFonts w:ascii="Times New Roman" w:hAnsi="Times New Roman"/>
        </w:rPr>
        <w:t xml:space="preserve">Board of Incorporators, </w:t>
      </w:r>
      <w:r w:rsidR="00064171" w:rsidRPr="00B130BB">
        <w:rPr>
          <w:rFonts w:ascii="Times New Roman" w:hAnsi="Times New Roman"/>
          <w:i/>
        </w:rPr>
        <w:t>Harvard Magazine</w:t>
      </w:r>
    </w:p>
    <w:p w14:paraId="12AF6B5D" w14:textId="77777777" w:rsidR="00064171" w:rsidRPr="005F5378" w:rsidRDefault="00064171" w:rsidP="00064171">
      <w:pPr>
        <w:tabs>
          <w:tab w:val="left" w:pos="-1440"/>
        </w:tabs>
        <w:rPr>
          <w:rFonts w:ascii="Times New Roman" w:hAnsi="Times New Roman"/>
        </w:rPr>
      </w:pPr>
      <w:r w:rsidRPr="005F5378">
        <w:rPr>
          <w:rFonts w:ascii="Times New Roman" w:hAnsi="Times New Roman"/>
        </w:rPr>
        <w:t>1984-85</w:t>
      </w:r>
      <w:r w:rsidRPr="005F5378">
        <w:rPr>
          <w:rFonts w:ascii="Times New Roman" w:hAnsi="Times New Roman"/>
        </w:rPr>
        <w:tab/>
        <w:t>Editorial Consultant, White House Historical Association</w:t>
      </w:r>
    </w:p>
    <w:p w14:paraId="6EB68448" w14:textId="77777777" w:rsidR="00064171" w:rsidRPr="005F5378" w:rsidRDefault="00064171">
      <w:pPr>
        <w:tabs>
          <w:tab w:val="left" w:pos="-1440"/>
        </w:tabs>
        <w:rPr>
          <w:rFonts w:ascii="Times New Roman" w:hAnsi="Times New Roman"/>
          <w:u w:val="single"/>
        </w:rPr>
      </w:pPr>
      <w:r w:rsidRPr="005F5378">
        <w:rPr>
          <w:rFonts w:ascii="Times New Roman" w:hAnsi="Times New Roman"/>
        </w:rPr>
        <w:t>1984-85</w:t>
      </w:r>
      <w:r w:rsidRPr="005F5378">
        <w:rPr>
          <w:rFonts w:ascii="Times New Roman" w:hAnsi="Times New Roman"/>
        </w:rPr>
        <w:tab/>
        <w:t xml:space="preserve">Book Review Editor, </w:t>
      </w:r>
      <w:r w:rsidRPr="00B130BB">
        <w:rPr>
          <w:rFonts w:ascii="Times New Roman" w:hAnsi="Times New Roman"/>
          <w:i/>
        </w:rPr>
        <w:t>Science, Technology, and Human Values</w:t>
      </w:r>
    </w:p>
    <w:p w14:paraId="6AFDB285" w14:textId="77777777" w:rsidR="00064171" w:rsidRPr="005F5378" w:rsidRDefault="00064171">
      <w:pPr>
        <w:tabs>
          <w:tab w:val="left" w:pos="-1440"/>
        </w:tabs>
        <w:rPr>
          <w:rFonts w:ascii="Times New Roman" w:hAnsi="Times New Roman"/>
        </w:rPr>
      </w:pPr>
      <w:r w:rsidRPr="005F5378">
        <w:rPr>
          <w:rFonts w:ascii="Times New Roman" w:hAnsi="Times New Roman"/>
        </w:rPr>
        <w:t>1980</w:t>
      </w:r>
      <w:r w:rsidRPr="005F5378">
        <w:rPr>
          <w:rFonts w:ascii="Times New Roman" w:hAnsi="Times New Roman"/>
        </w:rPr>
        <w:tab/>
      </w:r>
      <w:r w:rsidRPr="005F5378">
        <w:rPr>
          <w:rFonts w:ascii="Times New Roman" w:hAnsi="Times New Roman"/>
        </w:rPr>
        <w:tab/>
        <w:t>Consultant, WGBH-TV</w:t>
      </w:r>
    </w:p>
    <w:p w14:paraId="21B6759B" w14:textId="77777777" w:rsidR="00064171" w:rsidRPr="005F5378" w:rsidRDefault="00064171">
      <w:pPr>
        <w:tabs>
          <w:tab w:val="left" w:pos="-1440"/>
        </w:tabs>
        <w:rPr>
          <w:rFonts w:ascii="Times New Roman" w:hAnsi="Times New Roman"/>
        </w:rPr>
      </w:pPr>
      <w:r w:rsidRPr="005F5378">
        <w:rPr>
          <w:rFonts w:ascii="Times New Roman" w:hAnsi="Times New Roman"/>
        </w:rPr>
        <w:t>1977-80</w:t>
      </w:r>
      <w:r w:rsidRPr="005F5378">
        <w:rPr>
          <w:rFonts w:ascii="Times New Roman" w:hAnsi="Times New Roman"/>
        </w:rPr>
        <w:tab/>
        <w:t>National Humanities Faculty</w:t>
      </w:r>
    </w:p>
    <w:p w14:paraId="6FCA7454" w14:textId="77777777" w:rsidR="00064171" w:rsidRPr="005F5378" w:rsidRDefault="00064171">
      <w:pPr>
        <w:tabs>
          <w:tab w:val="left" w:pos="-1440"/>
        </w:tabs>
        <w:rPr>
          <w:rFonts w:ascii="Times New Roman" w:hAnsi="Times New Roman"/>
        </w:rPr>
      </w:pPr>
      <w:r w:rsidRPr="005F5378">
        <w:rPr>
          <w:rFonts w:ascii="Times New Roman" w:hAnsi="Times New Roman"/>
        </w:rPr>
        <w:t>1976-77</w:t>
      </w:r>
      <w:r w:rsidRPr="005F5378">
        <w:rPr>
          <w:rFonts w:ascii="Times New Roman" w:hAnsi="Times New Roman"/>
        </w:rPr>
        <w:tab/>
        <w:t>Consultant, National Humanities Center</w:t>
      </w:r>
    </w:p>
    <w:p w14:paraId="44DD9D1F" w14:textId="77777777" w:rsidR="00064171" w:rsidRPr="005F5378" w:rsidRDefault="00064171">
      <w:pPr>
        <w:rPr>
          <w:rFonts w:ascii="Times New Roman" w:hAnsi="Times New Roman"/>
        </w:rPr>
      </w:pPr>
    </w:p>
    <w:p w14:paraId="04E1899A" w14:textId="77777777" w:rsidR="00064171" w:rsidRPr="005F5378" w:rsidRDefault="00064171">
      <w:pPr>
        <w:rPr>
          <w:rFonts w:ascii="Times New Roman" w:hAnsi="Times New Roman"/>
        </w:rPr>
      </w:pPr>
    </w:p>
    <w:p w14:paraId="5B689C87" w14:textId="77777777" w:rsidR="00064171" w:rsidRDefault="00064171">
      <w:pPr>
        <w:tabs>
          <w:tab w:val="center" w:pos="4680"/>
        </w:tabs>
        <w:rPr>
          <w:rFonts w:ascii="Times New Roman" w:hAnsi="Times New Roman"/>
          <w:u w:val="single"/>
        </w:rPr>
      </w:pPr>
      <w:r w:rsidRPr="005F5378">
        <w:rPr>
          <w:rFonts w:ascii="Times New Roman" w:hAnsi="Times New Roman"/>
        </w:rPr>
        <w:tab/>
      </w:r>
      <w:r w:rsidRPr="005F5378">
        <w:rPr>
          <w:rFonts w:ascii="Times New Roman" w:hAnsi="Times New Roman"/>
          <w:u w:val="single"/>
        </w:rPr>
        <w:t>Presentations</w:t>
      </w:r>
    </w:p>
    <w:p w14:paraId="3D18D126" w14:textId="543F8C52" w:rsidR="00FA5F5B" w:rsidRDefault="00FA5F5B">
      <w:pPr>
        <w:tabs>
          <w:tab w:val="center" w:pos="4680"/>
        </w:tabs>
        <w:rPr>
          <w:rFonts w:ascii="Times New Roman" w:hAnsi="Times New Roman"/>
        </w:rPr>
      </w:pPr>
      <w:r>
        <w:rPr>
          <w:rFonts w:ascii="Times New Roman" w:hAnsi="Times New Roman"/>
        </w:rPr>
        <w:tab/>
      </w:r>
      <w:r>
        <w:rPr>
          <w:rFonts w:ascii="Times New Roman" w:hAnsi="Times New Roman"/>
        </w:rPr>
        <w:tab/>
      </w:r>
    </w:p>
    <w:p w14:paraId="6117F91C" w14:textId="77777777" w:rsidR="00101D18" w:rsidRDefault="00101D18" w:rsidP="00504837">
      <w:pPr>
        <w:tabs>
          <w:tab w:val="left" w:pos="1531"/>
        </w:tabs>
        <w:rPr>
          <w:rFonts w:ascii="Times New Roman" w:hAnsi="Times New Roman"/>
        </w:rPr>
      </w:pPr>
    </w:p>
    <w:p w14:paraId="326738E7" w14:textId="77777777" w:rsidR="00E333F6" w:rsidRDefault="00E333F6" w:rsidP="00504837">
      <w:pPr>
        <w:tabs>
          <w:tab w:val="left" w:pos="1531"/>
        </w:tabs>
        <w:rPr>
          <w:rFonts w:ascii="Times New Roman" w:hAnsi="Times New Roman"/>
        </w:rPr>
      </w:pPr>
      <w:r>
        <w:rPr>
          <w:rFonts w:ascii="Times New Roman" w:hAnsi="Times New Roman"/>
        </w:rPr>
        <w:t>2023</w:t>
      </w:r>
      <w:r>
        <w:rPr>
          <w:rFonts w:ascii="Times New Roman" w:hAnsi="Times New Roman"/>
        </w:rPr>
        <w:tab/>
        <w:t xml:space="preserve">“Compensating for Loss:  Extinction, Survival, and Resurrection,” University of </w:t>
      </w:r>
    </w:p>
    <w:p w14:paraId="0075070B" w14:textId="3D76CFAE" w:rsidR="00E333F6" w:rsidRDefault="00E333F6" w:rsidP="00504837">
      <w:pPr>
        <w:tabs>
          <w:tab w:val="left" w:pos="1531"/>
        </w:tabs>
        <w:rPr>
          <w:rFonts w:ascii="Times New Roman" w:hAnsi="Times New Roman"/>
        </w:rPr>
      </w:pPr>
      <w:r>
        <w:rPr>
          <w:rFonts w:ascii="Times New Roman" w:hAnsi="Times New Roman"/>
        </w:rPr>
        <w:tab/>
        <w:t>Turku, Finland</w:t>
      </w:r>
    </w:p>
    <w:p w14:paraId="0C0955BD" w14:textId="77777777" w:rsidR="008A3F83" w:rsidRDefault="008A3F83" w:rsidP="008A3F83">
      <w:pPr>
        <w:tabs>
          <w:tab w:val="left" w:pos="1531"/>
        </w:tabs>
        <w:rPr>
          <w:rFonts w:ascii="Times New Roman" w:hAnsi="Times New Roman"/>
        </w:rPr>
      </w:pPr>
      <w:r>
        <w:rPr>
          <w:rFonts w:ascii="Times New Roman" w:hAnsi="Times New Roman"/>
        </w:rPr>
        <w:t>2023</w:t>
      </w:r>
      <w:r>
        <w:rPr>
          <w:rFonts w:ascii="Times New Roman" w:hAnsi="Times New Roman"/>
        </w:rPr>
        <w:tab/>
        <w:t xml:space="preserve">Compensating for Loss:  Extinction, Survival, and Resurrection,” University of </w:t>
      </w:r>
    </w:p>
    <w:p w14:paraId="3C3186D8" w14:textId="023FCB4E" w:rsidR="008A3F83" w:rsidRDefault="008A3F83" w:rsidP="00504837">
      <w:pPr>
        <w:tabs>
          <w:tab w:val="left" w:pos="1531"/>
        </w:tabs>
        <w:rPr>
          <w:rFonts w:ascii="Times New Roman" w:hAnsi="Times New Roman"/>
        </w:rPr>
      </w:pPr>
      <w:r>
        <w:rPr>
          <w:rFonts w:ascii="Times New Roman" w:hAnsi="Times New Roman"/>
        </w:rPr>
        <w:tab/>
        <w:t>York, UK</w:t>
      </w:r>
    </w:p>
    <w:p w14:paraId="2E7A2690" w14:textId="1E5A927C" w:rsidR="004340C4" w:rsidRDefault="004340C4" w:rsidP="00504837">
      <w:pPr>
        <w:tabs>
          <w:tab w:val="left" w:pos="1531"/>
        </w:tabs>
        <w:rPr>
          <w:rFonts w:ascii="Times New Roman" w:hAnsi="Times New Roman"/>
        </w:rPr>
      </w:pPr>
      <w:r>
        <w:rPr>
          <w:rFonts w:ascii="Times New Roman" w:hAnsi="Times New Roman"/>
        </w:rPr>
        <w:t>2023</w:t>
      </w:r>
      <w:r>
        <w:rPr>
          <w:rFonts w:ascii="Times New Roman" w:hAnsi="Times New Roman"/>
        </w:rPr>
        <w:tab/>
        <w:t>“Consuming the Wild:  Acclimatization and Ingestion in the 19</w:t>
      </w:r>
      <w:r w:rsidRPr="004340C4">
        <w:rPr>
          <w:rFonts w:ascii="Times New Roman" w:hAnsi="Times New Roman"/>
          <w:vertAlign w:val="superscript"/>
        </w:rPr>
        <w:t>th</w:t>
      </w:r>
      <w:r>
        <w:rPr>
          <w:rFonts w:ascii="Times New Roman" w:hAnsi="Times New Roman"/>
          <w:vertAlign w:val="superscript"/>
        </w:rPr>
        <w:t xml:space="preserve"> </w:t>
      </w:r>
      <w:r>
        <w:rPr>
          <w:rFonts w:ascii="Times New Roman" w:hAnsi="Times New Roman"/>
        </w:rPr>
        <w:t xml:space="preserve">Century,” </w:t>
      </w:r>
    </w:p>
    <w:p w14:paraId="01EB092C" w14:textId="77777777" w:rsidR="004340C4" w:rsidRDefault="004340C4" w:rsidP="00504837">
      <w:pPr>
        <w:tabs>
          <w:tab w:val="left" w:pos="1531"/>
        </w:tabs>
        <w:rPr>
          <w:rFonts w:ascii="Times New Roman" w:hAnsi="Times New Roman"/>
        </w:rPr>
      </w:pPr>
      <w:r>
        <w:rPr>
          <w:rFonts w:ascii="Times New Roman" w:hAnsi="Times New Roman"/>
        </w:rPr>
        <w:tab/>
        <w:t>Negotiating Nature:  Collectors, Donors, and Merchants in 19</w:t>
      </w:r>
      <w:r w:rsidRPr="004340C4">
        <w:rPr>
          <w:rFonts w:ascii="Times New Roman" w:hAnsi="Times New Roman"/>
          <w:vertAlign w:val="superscript"/>
        </w:rPr>
        <w:t>th</w:t>
      </w:r>
      <w:r>
        <w:rPr>
          <w:rFonts w:ascii="Times New Roman" w:hAnsi="Times New Roman"/>
        </w:rPr>
        <w:t xml:space="preserve">-Century Natural </w:t>
      </w:r>
    </w:p>
    <w:p w14:paraId="138DBA74" w14:textId="313251FA" w:rsidR="004340C4" w:rsidRDefault="004340C4" w:rsidP="00504837">
      <w:pPr>
        <w:tabs>
          <w:tab w:val="left" w:pos="1531"/>
        </w:tabs>
        <w:rPr>
          <w:rFonts w:ascii="Times New Roman" w:hAnsi="Times New Roman"/>
        </w:rPr>
      </w:pPr>
      <w:r>
        <w:rPr>
          <w:rFonts w:ascii="Times New Roman" w:hAnsi="Times New Roman"/>
        </w:rPr>
        <w:tab/>
        <w:t>History Museums, Harvard History Department</w:t>
      </w:r>
    </w:p>
    <w:p w14:paraId="585A764C" w14:textId="51225DED" w:rsidR="00FF71DA" w:rsidRDefault="005C3E66" w:rsidP="00504837">
      <w:pPr>
        <w:tabs>
          <w:tab w:val="left" w:pos="1531"/>
        </w:tabs>
        <w:rPr>
          <w:rFonts w:ascii="Times New Roman" w:hAnsi="Times New Roman"/>
        </w:rPr>
      </w:pPr>
      <w:r>
        <w:rPr>
          <w:rFonts w:ascii="Times New Roman" w:hAnsi="Times New Roman"/>
        </w:rPr>
        <w:t>2022</w:t>
      </w:r>
      <w:r>
        <w:rPr>
          <w:rFonts w:ascii="Times New Roman" w:hAnsi="Times New Roman"/>
        </w:rPr>
        <w:tab/>
        <w:t xml:space="preserve">“Hybridity, Breed and Wildness,” </w:t>
      </w:r>
      <w:r w:rsidR="00FF71DA">
        <w:rPr>
          <w:rFonts w:ascii="Times New Roman" w:hAnsi="Times New Roman"/>
        </w:rPr>
        <w:t>University of Tel. Aviv and Hebrew</w:t>
      </w:r>
    </w:p>
    <w:p w14:paraId="056A397B" w14:textId="21792857" w:rsidR="005C3E66" w:rsidRDefault="00FF71DA" w:rsidP="00504837">
      <w:pPr>
        <w:tabs>
          <w:tab w:val="left" w:pos="1531"/>
        </w:tabs>
        <w:rPr>
          <w:rFonts w:ascii="Times New Roman" w:hAnsi="Times New Roman"/>
        </w:rPr>
      </w:pPr>
      <w:r>
        <w:rPr>
          <w:rFonts w:ascii="Times New Roman" w:hAnsi="Times New Roman"/>
        </w:rPr>
        <w:tab/>
        <w:t xml:space="preserve"> University of Jerusalem</w:t>
      </w:r>
    </w:p>
    <w:p w14:paraId="637836AB" w14:textId="25533D7A" w:rsidR="00452205" w:rsidRDefault="00D02492" w:rsidP="00504837">
      <w:pPr>
        <w:tabs>
          <w:tab w:val="left" w:pos="1531"/>
        </w:tabs>
        <w:rPr>
          <w:rFonts w:ascii="Times New Roman" w:hAnsi="Times New Roman"/>
        </w:rPr>
      </w:pPr>
      <w:r>
        <w:rPr>
          <w:rFonts w:ascii="Times New Roman" w:hAnsi="Times New Roman"/>
        </w:rPr>
        <w:t>2021</w:t>
      </w:r>
      <w:r>
        <w:rPr>
          <w:rFonts w:ascii="Times New Roman" w:hAnsi="Times New Roman"/>
        </w:rPr>
        <w:tab/>
        <w:t>"Backing into History,"</w:t>
      </w:r>
      <w:r w:rsidR="00452205">
        <w:rPr>
          <w:rFonts w:ascii="Times New Roman" w:hAnsi="Times New Roman"/>
        </w:rPr>
        <w:t xml:space="preserve"> Centre for History and Economics, Cambridge </w:t>
      </w:r>
      <w:r w:rsidR="00452205">
        <w:rPr>
          <w:rFonts w:ascii="Times New Roman" w:hAnsi="Times New Roman"/>
        </w:rPr>
        <w:tab/>
        <w:t>University</w:t>
      </w:r>
    </w:p>
    <w:p w14:paraId="1B40AEBF" w14:textId="5C2C3F2C" w:rsidR="00AC63E2" w:rsidRDefault="00FD6C1E" w:rsidP="00504837">
      <w:pPr>
        <w:tabs>
          <w:tab w:val="left" w:pos="1531"/>
        </w:tabs>
        <w:rPr>
          <w:rFonts w:ascii="Times New Roman" w:hAnsi="Times New Roman"/>
        </w:rPr>
      </w:pPr>
      <w:r>
        <w:rPr>
          <w:rFonts w:ascii="Times New Roman" w:hAnsi="Times New Roman"/>
        </w:rPr>
        <w:t>2020</w:t>
      </w:r>
      <w:r>
        <w:rPr>
          <w:rFonts w:ascii="Times New Roman" w:hAnsi="Times New Roman"/>
        </w:rPr>
        <w:tab/>
        <w:t xml:space="preserve">"Gone </w:t>
      </w:r>
      <w:r w:rsidR="005C3E66">
        <w:rPr>
          <w:rFonts w:ascii="Times New Roman" w:hAnsi="Times New Roman"/>
        </w:rPr>
        <w:t>b</w:t>
      </w:r>
      <w:r w:rsidR="00AC63E2">
        <w:rPr>
          <w:rFonts w:ascii="Times New Roman" w:hAnsi="Times New Roman"/>
        </w:rPr>
        <w:t xml:space="preserve">ut Not Forgotten:  Coming to Grips with Extinction," Animal Studies </w:t>
      </w:r>
    </w:p>
    <w:p w14:paraId="68B39BFC" w14:textId="14A3CC10" w:rsidR="00AC63E2" w:rsidRDefault="00AC63E2" w:rsidP="00504837">
      <w:pPr>
        <w:tabs>
          <w:tab w:val="left" w:pos="1531"/>
        </w:tabs>
        <w:rPr>
          <w:rFonts w:ascii="Times New Roman" w:hAnsi="Times New Roman"/>
        </w:rPr>
      </w:pPr>
      <w:r>
        <w:rPr>
          <w:rFonts w:ascii="Times New Roman" w:hAnsi="Times New Roman"/>
        </w:rPr>
        <w:tab/>
        <w:t>Group, University of Western Ontario (virtual)</w:t>
      </w:r>
    </w:p>
    <w:p w14:paraId="7A66F5A4" w14:textId="77777777" w:rsidR="003D02FB" w:rsidRDefault="003D02FB" w:rsidP="00504837">
      <w:pPr>
        <w:tabs>
          <w:tab w:val="left" w:pos="1531"/>
        </w:tabs>
        <w:rPr>
          <w:rFonts w:ascii="Times New Roman" w:hAnsi="Times New Roman"/>
        </w:rPr>
      </w:pPr>
      <w:r>
        <w:rPr>
          <w:rFonts w:ascii="Times New Roman" w:hAnsi="Times New Roman"/>
        </w:rPr>
        <w:t>2020</w:t>
      </w:r>
      <w:r>
        <w:rPr>
          <w:rFonts w:ascii="Times New Roman" w:hAnsi="Times New Roman"/>
        </w:rPr>
        <w:tab/>
        <w:t>"Hybridity, Breed, and Wildness," Keynote, Environmental Humanities</w:t>
      </w:r>
    </w:p>
    <w:p w14:paraId="6F04C32A" w14:textId="754923BE" w:rsidR="003D02FB" w:rsidRDefault="003D02FB" w:rsidP="00504837">
      <w:pPr>
        <w:tabs>
          <w:tab w:val="left" w:pos="1531"/>
        </w:tabs>
        <w:rPr>
          <w:rFonts w:ascii="Times New Roman" w:hAnsi="Times New Roman"/>
        </w:rPr>
      </w:pPr>
      <w:r>
        <w:rPr>
          <w:rFonts w:ascii="Times New Roman" w:hAnsi="Times New Roman"/>
        </w:rPr>
        <w:lastRenderedPageBreak/>
        <w:tab/>
        <w:t xml:space="preserve"> Symposium, Syracuse University</w:t>
      </w:r>
    </w:p>
    <w:p w14:paraId="6559E203" w14:textId="77777777" w:rsidR="00A47897" w:rsidRDefault="00A47897" w:rsidP="00504837">
      <w:pPr>
        <w:tabs>
          <w:tab w:val="left" w:pos="1531"/>
        </w:tabs>
        <w:rPr>
          <w:rFonts w:ascii="Times New Roman" w:hAnsi="Times New Roman"/>
        </w:rPr>
      </w:pPr>
      <w:r>
        <w:rPr>
          <w:rFonts w:ascii="Times New Roman" w:hAnsi="Times New Roman"/>
        </w:rPr>
        <w:t>2020</w:t>
      </w:r>
      <w:r>
        <w:rPr>
          <w:rFonts w:ascii="Times New Roman" w:hAnsi="Times New Roman"/>
        </w:rPr>
        <w:tab/>
        <w:t>"Teaching Climate as History," Arctic Worlds:  A Symposium on the</w:t>
      </w:r>
    </w:p>
    <w:p w14:paraId="4654D2C9" w14:textId="05D1B400" w:rsidR="00A47897" w:rsidRDefault="00A47897" w:rsidP="00504837">
      <w:pPr>
        <w:tabs>
          <w:tab w:val="left" w:pos="1531"/>
        </w:tabs>
        <w:rPr>
          <w:rFonts w:ascii="Times New Roman" w:hAnsi="Times New Roman"/>
        </w:rPr>
      </w:pPr>
      <w:r>
        <w:rPr>
          <w:rFonts w:ascii="Times New Roman" w:hAnsi="Times New Roman"/>
        </w:rPr>
        <w:t xml:space="preserve"> </w:t>
      </w:r>
      <w:r>
        <w:rPr>
          <w:rFonts w:ascii="Times New Roman" w:hAnsi="Times New Roman"/>
        </w:rPr>
        <w:tab/>
        <w:t>Environment and Humanities," Boston University</w:t>
      </w:r>
    </w:p>
    <w:p w14:paraId="3EA3D2B8" w14:textId="7D04B91B" w:rsidR="0021425E" w:rsidRDefault="0021425E" w:rsidP="00504837">
      <w:pPr>
        <w:tabs>
          <w:tab w:val="left" w:pos="1531"/>
        </w:tabs>
        <w:rPr>
          <w:rFonts w:ascii="Times New Roman" w:hAnsi="Times New Roman"/>
        </w:rPr>
      </w:pPr>
      <w:r>
        <w:rPr>
          <w:rFonts w:ascii="Times New Roman" w:hAnsi="Times New Roman"/>
        </w:rPr>
        <w:t>2019</w:t>
      </w:r>
      <w:r>
        <w:rPr>
          <w:rFonts w:ascii="Times New Roman" w:hAnsi="Times New Roman"/>
        </w:rPr>
        <w:tab/>
        <w:t>"Looking Backward (and Forward), "Traces of the Animal Past Conference</w:t>
      </w:r>
    </w:p>
    <w:p w14:paraId="0DF14C31" w14:textId="393E41B0" w:rsidR="0021425E" w:rsidRDefault="0021425E" w:rsidP="00504837">
      <w:pPr>
        <w:tabs>
          <w:tab w:val="left" w:pos="1531"/>
        </w:tabs>
        <w:rPr>
          <w:rFonts w:ascii="Times New Roman" w:hAnsi="Times New Roman"/>
        </w:rPr>
      </w:pPr>
      <w:r>
        <w:rPr>
          <w:rFonts w:ascii="Times New Roman" w:hAnsi="Times New Roman"/>
        </w:rPr>
        <w:tab/>
        <w:t>York University, Toronto</w:t>
      </w:r>
    </w:p>
    <w:p w14:paraId="37069399" w14:textId="77777777" w:rsidR="00FD0A80" w:rsidRDefault="00FD0A80" w:rsidP="00504837">
      <w:pPr>
        <w:tabs>
          <w:tab w:val="left" w:pos="1531"/>
        </w:tabs>
        <w:rPr>
          <w:rFonts w:ascii="Times New Roman" w:hAnsi="Times New Roman"/>
        </w:rPr>
      </w:pPr>
      <w:r>
        <w:rPr>
          <w:rFonts w:ascii="Times New Roman" w:hAnsi="Times New Roman"/>
        </w:rPr>
        <w:t>2019</w:t>
      </w:r>
      <w:r>
        <w:rPr>
          <w:rFonts w:ascii="Times New Roman" w:hAnsi="Times New Roman"/>
        </w:rPr>
        <w:tab/>
        <w:t xml:space="preserve">"The Stakes of Species," Narrative Science in Techno-Environments </w:t>
      </w:r>
    </w:p>
    <w:p w14:paraId="4236B9E0" w14:textId="24BD873B" w:rsidR="00FD0A80" w:rsidRDefault="00FD0A80" w:rsidP="00504837">
      <w:pPr>
        <w:tabs>
          <w:tab w:val="left" w:pos="1531"/>
        </w:tabs>
        <w:rPr>
          <w:rFonts w:ascii="Times New Roman" w:hAnsi="Times New Roman"/>
        </w:rPr>
      </w:pPr>
      <w:r>
        <w:rPr>
          <w:rFonts w:ascii="Times New Roman" w:hAnsi="Times New Roman"/>
        </w:rPr>
        <w:tab/>
        <w:t>Conference, London School of Economics</w:t>
      </w:r>
    </w:p>
    <w:p w14:paraId="076247CD" w14:textId="60694987" w:rsidR="00FD0A80" w:rsidRDefault="00FD0A80" w:rsidP="00504837">
      <w:pPr>
        <w:tabs>
          <w:tab w:val="left" w:pos="1531"/>
        </w:tabs>
        <w:rPr>
          <w:rFonts w:ascii="Times New Roman" w:hAnsi="Times New Roman"/>
        </w:rPr>
      </w:pPr>
      <w:r>
        <w:rPr>
          <w:rFonts w:ascii="Times New Roman" w:hAnsi="Times New Roman"/>
        </w:rPr>
        <w:t>2019</w:t>
      </w:r>
      <w:r>
        <w:rPr>
          <w:rFonts w:ascii="Times New Roman" w:hAnsi="Times New Roman"/>
        </w:rPr>
        <w:tab/>
        <w:t>"The Stakes of Species," Law and Nature Workshop, Cambridge University</w:t>
      </w:r>
    </w:p>
    <w:p w14:paraId="16E2C038" w14:textId="77777777" w:rsidR="00957A37" w:rsidRDefault="00957A37" w:rsidP="00504837">
      <w:pPr>
        <w:tabs>
          <w:tab w:val="left" w:pos="1531"/>
        </w:tabs>
        <w:rPr>
          <w:rFonts w:ascii="Times New Roman" w:hAnsi="Times New Roman"/>
        </w:rPr>
      </w:pPr>
      <w:r>
        <w:rPr>
          <w:rFonts w:ascii="Times New Roman" w:hAnsi="Times New Roman"/>
        </w:rPr>
        <w:t>2019</w:t>
      </w:r>
      <w:r>
        <w:rPr>
          <w:rFonts w:ascii="Times New Roman" w:hAnsi="Times New Roman"/>
        </w:rPr>
        <w:tab/>
        <w:t xml:space="preserve">"Hybridity, Breed, and Wildness," Center for History and Economics, </w:t>
      </w:r>
    </w:p>
    <w:p w14:paraId="325F28CD" w14:textId="363E7FFA" w:rsidR="00957A37" w:rsidRDefault="00957A37" w:rsidP="00504837">
      <w:pPr>
        <w:tabs>
          <w:tab w:val="left" w:pos="1531"/>
        </w:tabs>
        <w:rPr>
          <w:rFonts w:ascii="Times New Roman" w:hAnsi="Times New Roman"/>
        </w:rPr>
      </w:pPr>
      <w:r>
        <w:rPr>
          <w:rFonts w:ascii="Times New Roman" w:hAnsi="Times New Roman"/>
        </w:rPr>
        <w:tab/>
        <w:t>Cambridge University</w:t>
      </w:r>
    </w:p>
    <w:p w14:paraId="6FBCA101" w14:textId="069FE36A" w:rsidR="00101D18" w:rsidRDefault="00101D18" w:rsidP="00504837">
      <w:pPr>
        <w:tabs>
          <w:tab w:val="left" w:pos="1531"/>
        </w:tabs>
        <w:rPr>
          <w:rFonts w:ascii="Times New Roman" w:hAnsi="Times New Roman"/>
        </w:rPr>
      </w:pPr>
      <w:r>
        <w:rPr>
          <w:rFonts w:ascii="Times New Roman" w:hAnsi="Times New Roman"/>
        </w:rPr>
        <w:t>2019</w:t>
      </w:r>
      <w:r>
        <w:rPr>
          <w:rFonts w:ascii="Times New Roman" w:hAnsi="Times New Roman"/>
        </w:rPr>
        <w:tab/>
        <w:t xml:space="preserve">"When is a Cow not a Cow?" Cabinet of Natural History, </w:t>
      </w:r>
      <w:r w:rsidR="002A3B76">
        <w:rPr>
          <w:rFonts w:ascii="Times New Roman" w:hAnsi="Times New Roman"/>
        </w:rPr>
        <w:t xml:space="preserve">Cambridge </w:t>
      </w:r>
      <w:r>
        <w:rPr>
          <w:rFonts w:ascii="Times New Roman" w:hAnsi="Times New Roman"/>
        </w:rPr>
        <w:t xml:space="preserve">University </w:t>
      </w:r>
    </w:p>
    <w:p w14:paraId="320CE7CA" w14:textId="77777777" w:rsidR="00630CA6" w:rsidRDefault="00630CA6" w:rsidP="00504837">
      <w:pPr>
        <w:tabs>
          <w:tab w:val="left" w:pos="1531"/>
        </w:tabs>
        <w:rPr>
          <w:rFonts w:ascii="Times New Roman" w:hAnsi="Times New Roman"/>
        </w:rPr>
      </w:pPr>
      <w:r>
        <w:rPr>
          <w:rFonts w:ascii="Times New Roman" w:hAnsi="Times New Roman"/>
        </w:rPr>
        <w:t>2019</w:t>
      </w:r>
      <w:r>
        <w:rPr>
          <w:rFonts w:ascii="Times New Roman" w:hAnsi="Times New Roman"/>
        </w:rPr>
        <w:tab/>
        <w:t xml:space="preserve">"A Whiff of Danger:  Hybridity, Breed, and Wildness," Western Washington </w:t>
      </w:r>
    </w:p>
    <w:p w14:paraId="0A922D49" w14:textId="3A887392" w:rsidR="00630CA6" w:rsidRDefault="00630CA6" w:rsidP="00504837">
      <w:pPr>
        <w:tabs>
          <w:tab w:val="left" w:pos="1531"/>
        </w:tabs>
        <w:rPr>
          <w:rFonts w:ascii="Times New Roman" w:hAnsi="Times New Roman"/>
        </w:rPr>
      </w:pPr>
      <w:r>
        <w:rPr>
          <w:rFonts w:ascii="Times New Roman" w:hAnsi="Times New Roman"/>
        </w:rPr>
        <w:tab/>
        <w:t>University</w:t>
      </w:r>
      <w:r w:rsidR="000A5CE4">
        <w:rPr>
          <w:rFonts w:ascii="Times New Roman" w:hAnsi="Times New Roman"/>
        </w:rPr>
        <w:t xml:space="preserve"> </w:t>
      </w:r>
    </w:p>
    <w:p w14:paraId="1BDEF885" w14:textId="77777777" w:rsidR="000A5CE4" w:rsidRDefault="000A5CE4" w:rsidP="00504837">
      <w:pPr>
        <w:tabs>
          <w:tab w:val="left" w:pos="1531"/>
        </w:tabs>
        <w:rPr>
          <w:rFonts w:ascii="Times New Roman" w:hAnsi="Times New Roman"/>
        </w:rPr>
      </w:pPr>
      <w:r>
        <w:rPr>
          <w:rFonts w:ascii="Times New Roman" w:hAnsi="Times New Roman"/>
        </w:rPr>
        <w:t>2019</w:t>
      </w:r>
      <w:r>
        <w:rPr>
          <w:rFonts w:ascii="Times New Roman" w:hAnsi="Times New Roman"/>
        </w:rPr>
        <w:tab/>
        <w:t>"Ruskin's Lost Lake," Colloquium:  Green Sage:  John Ruskin as Proto-</w:t>
      </w:r>
    </w:p>
    <w:p w14:paraId="2B9D6C10" w14:textId="5F84D767" w:rsidR="000A5CE4" w:rsidRDefault="000A5CE4" w:rsidP="00504837">
      <w:pPr>
        <w:tabs>
          <w:tab w:val="left" w:pos="1531"/>
        </w:tabs>
        <w:rPr>
          <w:rFonts w:ascii="Times New Roman" w:hAnsi="Times New Roman"/>
        </w:rPr>
      </w:pPr>
      <w:r>
        <w:rPr>
          <w:rFonts w:ascii="Times New Roman" w:hAnsi="Times New Roman"/>
        </w:rPr>
        <w:tab/>
        <w:t>Environmentalist, Harvard University</w:t>
      </w:r>
    </w:p>
    <w:p w14:paraId="436BBF1C" w14:textId="15885B16" w:rsidR="00101D18" w:rsidRDefault="00101D18" w:rsidP="00504837">
      <w:pPr>
        <w:tabs>
          <w:tab w:val="left" w:pos="1531"/>
        </w:tabs>
        <w:rPr>
          <w:rFonts w:ascii="Times New Roman" w:hAnsi="Times New Roman"/>
        </w:rPr>
      </w:pPr>
      <w:r>
        <w:rPr>
          <w:rFonts w:ascii="Times New Roman" w:hAnsi="Times New Roman"/>
        </w:rPr>
        <w:t>2019</w:t>
      </w:r>
      <w:r>
        <w:rPr>
          <w:rFonts w:ascii="Times New Roman" w:hAnsi="Times New Roman"/>
        </w:rPr>
        <w:tab/>
        <w:t>"Narrative and Evolution," Symposium on Narrative in the Natural Sciences and</w:t>
      </w:r>
    </w:p>
    <w:p w14:paraId="284260CD" w14:textId="4AC72395" w:rsidR="00101D18" w:rsidRDefault="00101D18" w:rsidP="00504837">
      <w:pPr>
        <w:tabs>
          <w:tab w:val="left" w:pos="1531"/>
        </w:tabs>
        <w:rPr>
          <w:rFonts w:ascii="Times New Roman" w:hAnsi="Times New Roman"/>
        </w:rPr>
      </w:pPr>
      <w:r>
        <w:rPr>
          <w:rFonts w:ascii="Times New Roman" w:hAnsi="Times New Roman"/>
        </w:rPr>
        <w:tab/>
        <w:t>the Humanities," Columbia University</w:t>
      </w:r>
    </w:p>
    <w:p w14:paraId="52E0C4DF" w14:textId="2EC5DFDF" w:rsidR="00002072" w:rsidRDefault="00327A87" w:rsidP="00504837">
      <w:pPr>
        <w:tabs>
          <w:tab w:val="left" w:pos="1531"/>
        </w:tabs>
        <w:rPr>
          <w:rFonts w:ascii="Times New Roman" w:hAnsi="Times New Roman"/>
        </w:rPr>
      </w:pPr>
      <w:r>
        <w:rPr>
          <w:rFonts w:ascii="Times New Roman" w:hAnsi="Times New Roman"/>
        </w:rPr>
        <w:t>2018</w:t>
      </w:r>
      <w:r>
        <w:rPr>
          <w:rFonts w:ascii="Times New Roman" w:hAnsi="Times New Roman"/>
        </w:rPr>
        <w:tab/>
        <w:t xml:space="preserve">"Wild at the Table," </w:t>
      </w:r>
      <w:r w:rsidR="00002072">
        <w:rPr>
          <w:rFonts w:ascii="Times New Roman" w:hAnsi="Times New Roman"/>
        </w:rPr>
        <w:t>Meat Markets Symposium, University of Exeter</w:t>
      </w:r>
    </w:p>
    <w:p w14:paraId="7C66ACFB" w14:textId="7B66A335" w:rsidR="003F79F6" w:rsidRDefault="003F79F6" w:rsidP="00504837">
      <w:pPr>
        <w:tabs>
          <w:tab w:val="left" w:pos="1531"/>
        </w:tabs>
        <w:rPr>
          <w:rFonts w:ascii="Times New Roman" w:hAnsi="Times New Roman"/>
        </w:rPr>
      </w:pPr>
      <w:r>
        <w:rPr>
          <w:rFonts w:ascii="Times New Roman" w:hAnsi="Times New Roman"/>
        </w:rPr>
        <w:t>2018</w:t>
      </w:r>
      <w:r>
        <w:rPr>
          <w:rFonts w:ascii="Times New Roman" w:hAnsi="Times New Roman"/>
        </w:rPr>
        <w:tab/>
        <w:t xml:space="preserve">"Gone but not Forgotten:  Coming to Grips with Extinction," Imperial and World </w:t>
      </w:r>
    </w:p>
    <w:p w14:paraId="283B061F" w14:textId="2B902131" w:rsidR="003F79F6" w:rsidRDefault="003F79F6" w:rsidP="00504837">
      <w:pPr>
        <w:tabs>
          <w:tab w:val="left" w:pos="1531"/>
        </w:tabs>
        <w:rPr>
          <w:rFonts w:ascii="Times New Roman" w:hAnsi="Times New Roman"/>
        </w:rPr>
      </w:pPr>
      <w:r>
        <w:rPr>
          <w:rFonts w:ascii="Times New Roman" w:hAnsi="Times New Roman"/>
        </w:rPr>
        <w:tab/>
        <w:t>History Seminar, Institute for Historical Research, London</w:t>
      </w:r>
    </w:p>
    <w:p w14:paraId="1FB6F99B" w14:textId="1CDA215E" w:rsidR="003F79F6" w:rsidRDefault="003F79F6" w:rsidP="00504837">
      <w:pPr>
        <w:tabs>
          <w:tab w:val="left" w:pos="1531"/>
        </w:tabs>
        <w:rPr>
          <w:rFonts w:ascii="Times New Roman" w:hAnsi="Times New Roman"/>
        </w:rPr>
      </w:pPr>
      <w:r>
        <w:rPr>
          <w:rFonts w:ascii="Times New Roman" w:hAnsi="Times New Roman"/>
        </w:rPr>
        <w:t>2018</w:t>
      </w:r>
      <w:r>
        <w:rPr>
          <w:rFonts w:ascii="Times New Roman" w:hAnsi="Times New Roman"/>
        </w:rPr>
        <w:tab/>
        <w:t xml:space="preserve">"Gone but not Forgotten:  Coming to Grips with Extinction," Science, Medicine </w:t>
      </w:r>
    </w:p>
    <w:p w14:paraId="68D3B52B" w14:textId="773ED874" w:rsidR="003F79F6" w:rsidRDefault="003F79F6" w:rsidP="00504837">
      <w:pPr>
        <w:tabs>
          <w:tab w:val="left" w:pos="1531"/>
        </w:tabs>
        <w:rPr>
          <w:rFonts w:ascii="Times New Roman" w:hAnsi="Times New Roman"/>
        </w:rPr>
      </w:pPr>
      <w:r>
        <w:rPr>
          <w:rFonts w:ascii="Times New Roman" w:hAnsi="Times New Roman"/>
        </w:rPr>
        <w:tab/>
        <w:t>and Culture in the Nineteenth Century Seminar, University of Oxford</w:t>
      </w:r>
    </w:p>
    <w:p w14:paraId="65292C9E" w14:textId="2599127B" w:rsidR="00C94681" w:rsidRDefault="00C94681" w:rsidP="00504837">
      <w:pPr>
        <w:tabs>
          <w:tab w:val="left" w:pos="1531"/>
        </w:tabs>
        <w:rPr>
          <w:rFonts w:ascii="Times New Roman" w:hAnsi="Times New Roman"/>
        </w:rPr>
      </w:pPr>
      <w:r>
        <w:rPr>
          <w:rFonts w:ascii="Times New Roman" w:hAnsi="Times New Roman"/>
        </w:rPr>
        <w:t>2018</w:t>
      </w:r>
      <w:r>
        <w:rPr>
          <w:rFonts w:ascii="Times New Roman" w:hAnsi="Times New Roman"/>
        </w:rPr>
        <w:tab/>
        <w:t>"Gone but not Forgotten:  Coming to Grips with Extinction," Leeds Ce</w:t>
      </w:r>
      <w:r w:rsidR="003F79F6">
        <w:rPr>
          <w:rFonts w:ascii="Times New Roman" w:hAnsi="Times New Roman"/>
        </w:rPr>
        <w:t xml:space="preserve">ntre for </w:t>
      </w:r>
      <w:r w:rsidR="003F79F6">
        <w:rPr>
          <w:rFonts w:ascii="Times New Roman" w:hAnsi="Times New Roman"/>
        </w:rPr>
        <w:tab/>
        <w:t xml:space="preserve">Victorian Studies </w:t>
      </w:r>
    </w:p>
    <w:p w14:paraId="5D6B6957" w14:textId="4A6D73ED" w:rsidR="00FC5F0D" w:rsidRDefault="00FC5F0D" w:rsidP="00504837">
      <w:pPr>
        <w:tabs>
          <w:tab w:val="left" w:pos="1531"/>
        </w:tabs>
        <w:rPr>
          <w:rFonts w:ascii="Times New Roman" w:hAnsi="Times New Roman"/>
        </w:rPr>
      </w:pPr>
      <w:r>
        <w:rPr>
          <w:rFonts w:ascii="Times New Roman" w:hAnsi="Times New Roman"/>
        </w:rPr>
        <w:t>2017</w:t>
      </w:r>
      <w:r>
        <w:rPr>
          <w:rFonts w:ascii="Times New Roman" w:hAnsi="Times New Roman"/>
        </w:rPr>
        <w:tab/>
        <w:t>"Wildish in the City," ESEH, Zagreb</w:t>
      </w:r>
    </w:p>
    <w:p w14:paraId="24F707E7" w14:textId="17240F4B" w:rsidR="004824A6" w:rsidRDefault="004824A6" w:rsidP="00504837">
      <w:pPr>
        <w:tabs>
          <w:tab w:val="left" w:pos="1531"/>
        </w:tabs>
        <w:rPr>
          <w:rFonts w:ascii="Times New Roman" w:hAnsi="Times New Roman"/>
        </w:rPr>
      </w:pPr>
      <w:r>
        <w:rPr>
          <w:rFonts w:ascii="Times New Roman" w:hAnsi="Times New Roman"/>
        </w:rPr>
        <w:t xml:space="preserve">2017                 "New Earths, Newer Animals:  </w:t>
      </w:r>
      <w:r w:rsidR="00FC5F0D">
        <w:rPr>
          <w:rFonts w:ascii="Times New Roman" w:hAnsi="Times New Roman"/>
        </w:rPr>
        <w:t xml:space="preserve">Repairing Nature's Oversight," </w:t>
      </w:r>
      <w:r>
        <w:rPr>
          <w:rFonts w:ascii="Times New Roman" w:hAnsi="Times New Roman"/>
        </w:rPr>
        <w:t xml:space="preserve">History and     </w:t>
      </w:r>
      <w:r>
        <w:rPr>
          <w:rFonts w:ascii="Times New Roman" w:hAnsi="Times New Roman"/>
        </w:rPr>
        <w:tab/>
        <w:t>Economics Seminar, Cambridge University</w:t>
      </w:r>
    </w:p>
    <w:p w14:paraId="116D254A" w14:textId="3EF50E4F" w:rsidR="003C5C0C" w:rsidRDefault="003C5C0C" w:rsidP="00504837">
      <w:pPr>
        <w:tabs>
          <w:tab w:val="left" w:pos="1531"/>
        </w:tabs>
        <w:rPr>
          <w:rFonts w:ascii="Times New Roman" w:hAnsi="Times New Roman"/>
        </w:rPr>
      </w:pPr>
      <w:r>
        <w:rPr>
          <w:rFonts w:ascii="Times New Roman" w:hAnsi="Times New Roman"/>
        </w:rPr>
        <w:t>2017</w:t>
      </w:r>
      <w:r>
        <w:rPr>
          <w:rFonts w:ascii="Times New Roman" w:hAnsi="Times New Roman"/>
        </w:rPr>
        <w:tab/>
        <w:t xml:space="preserve">"A Whiff of Danger:  Hybridity, Breed, and Wildness," Keynote, Animal History </w:t>
      </w:r>
      <w:r>
        <w:rPr>
          <w:rFonts w:ascii="Times New Roman" w:hAnsi="Times New Roman"/>
        </w:rPr>
        <w:tab/>
        <w:t>Group Summer Workshop, King's College London</w:t>
      </w:r>
    </w:p>
    <w:p w14:paraId="2EFA1091" w14:textId="4A5A48B7" w:rsidR="00B9543A" w:rsidRDefault="00B9543A" w:rsidP="00504837">
      <w:pPr>
        <w:tabs>
          <w:tab w:val="left" w:pos="1531"/>
        </w:tabs>
        <w:rPr>
          <w:rFonts w:ascii="Times New Roman" w:hAnsi="Times New Roman"/>
        </w:rPr>
      </w:pPr>
      <w:r>
        <w:rPr>
          <w:rFonts w:ascii="Times New Roman" w:hAnsi="Times New Roman"/>
        </w:rPr>
        <w:t>2017</w:t>
      </w:r>
      <w:r>
        <w:rPr>
          <w:rFonts w:ascii="Times New Roman" w:hAnsi="Times New Roman"/>
        </w:rPr>
        <w:tab/>
        <w:t>"Are Animals Natural?" American Academy of Arts and Sciences</w:t>
      </w:r>
    </w:p>
    <w:p w14:paraId="7714D924" w14:textId="3A853327" w:rsidR="002F6E72" w:rsidRDefault="002F6E72" w:rsidP="00504837">
      <w:pPr>
        <w:tabs>
          <w:tab w:val="left" w:pos="1531"/>
        </w:tabs>
        <w:rPr>
          <w:rFonts w:ascii="Times New Roman" w:hAnsi="Times New Roman"/>
        </w:rPr>
      </w:pPr>
      <w:r>
        <w:rPr>
          <w:rFonts w:ascii="Times New Roman" w:hAnsi="Times New Roman"/>
        </w:rPr>
        <w:t>2017</w:t>
      </w:r>
      <w:r>
        <w:rPr>
          <w:rFonts w:ascii="Times New Roman" w:hAnsi="Times New Roman"/>
        </w:rPr>
        <w:tab/>
        <w:t xml:space="preserve">"A Whiff of Danger: </w:t>
      </w:r>
      <w:r w:rsidRPr="00FA5F5B">
        <w:rPr>
          <w:rFonts w:ascii="Times New Roman" w:hAnsi="Times New Roman"/>
        </w:rPr>
        <w:t>Hybridity, Breed, and Wildness</w:t>
      </w:r>
      <w:r>
        <w:rPr>
          <w:rFonts w:ascii="Times New Roman" w:hAnsi="Times New Roman"/>
        </w:rPr>
        <w:t xml:space="preserve">," History of Science </w:t>
      </w:r>
      <w:r>
        <w:rPr>
          <w:rFonts w:ascii="Times New Roman" w:hAnsi="Times New Roman"/>
        </w:rPr>
        <w:tab/>
        <w:t>Colloquium, Yale University</w:t>
      </w:r>
    </w:p>
    <w:p w14:paraId="1CAC0658" w14:textId="7FDABCF7" w:rsidR="00FA5F5B" w:rsidRPr="00FA5F5B" w:rsidRDefault="00FA5F5B" w:rsidP="00504837">
      <w:pPr>
        <w:tabs>
          <w:tab w:val="left" w:pos="1531"/>
        </w:tabs>
        <w:rPr>
          <w:rFonts w:ascii="Times New Roman" w:hAnsi="Times New Roman"/>
        </w:rPr>
      </w:pPr>
      <w:r>
        <w:rPr>
          <w:rFonts w:ascii="Times New Roman" w:hAnsi="Times New Roman"/>
        </w:rPr>
        <w:t>2017</w:t>
      </w:r>
      <w:r>
        <w:rPr>
          <w:rFonts w:ascii="Times New Roman" w:hAnsi="Times New Roman"/>
        </w:rPr>
        <w:tab/>
        <w:t xml:space="preserve">"A Whiff of Danger: </w:t>
      </w:r>
      <w:r w:rsidRPr="00FA5F5B">
        <w:rPr>
          <w:rFonts w:ascii="Times New Roman" w:hAnsi="Times New Roman"/>
        </w:rPr>
        <w:t>Hybridity, Breed, and Wildness</w:t>
      </w:r>
      <w:r>
        <w:rPr>
          <w:rFonts w:ascii="Times New Roman" w:hAnsi="Times New Roman"/>
        </w:rPr>
        <w:t xml:space="preserve">," University of Michigan </w:t>
      </w:r>
      <w:r w:rsidR="008A5DBB">
        <w:rPr>
          <w:rFonts w:ascii="Times New Roman" w:hAnsi="Times New Roman"/>
        </w:rPr>
        <w:tab/>
      </w:r>
      <w:r>
        <w:rPr>
          <w:rFonts w:ascii="Times New Roman" w:hAnsi="Times New Roman"/>
        </w:rPr>
        <w:t>(Ann Arbor)</w:t>
      </w:r>
    </w:p>
    <w:p w14:paraId="5599E888" w14:textId="77777777" w:rsidR="00A02A38" w:rsidRDefault="00A02A38" w:rsidP="00504837">
      <w:pPr>
        <w:tabs>
          <w:tab w:val="left" w:pos="1531"/>
        </w:tabs>
        <w:rPr>
          <w:rFonts w:ascii="Times New Roman" w:hAnsi="Times New Roman"/>
        </w:rPr>
      </w:pPr>
      <w:r>
        <w:rPr>
          <w:rFonts w:ascii="Times New Roman" w:hAnsi="Times New Roman"/>
        </w:rPr>
        <w:t>2017</w:t>
      </w:r>
      <w:r>
        <w:rPr>
          <w:rFonts w:ascii="Times New Roman" w:hAnsi="Times New Roman"/>
        </w:rPr>
        <w:tab/>
        <w:t>"When is a Cow not a Cow?" The Politics and Poetics of Conservation</w:t>
      </w:r>
    </w:p>
    <w:p w14:paraId="1DFA6EC8" w14:textId="38837067" w:rsidR="00A02A38" w:rsidRDefault="00A02A38" w:rsidP="00504837">
      <w:pPr>
        <w:tabs>
          <w:tab w:val="left" w:pos="1531"/>
        </w:tabs>
        <w:rPr>
          <w:rFonts w:ascii="Times New Roman" w:hAnsi="Times New Roman"/>
        </w:rPr>
      </w:pPr>
      <w:r>
        <w:rPr>
          <w:rFonts w:ascii="Times New Roman" w:hAnsi="Times New Roman"/>
        </w:rPr>
        <w:tab/>
        <w:t>Conference, Center for Humanistic Inquiry, Amherst College</w:t>
      </w:r>
    </w:p>
    <w:p w14:paraId="71152086" w14:textId="528DA479" w:rsidR="00B60F9B" w:rsidRDefault="00B60F9B" w:rsidP="00504837">
      <w:pPr>
        <w:tabs>
          <w:tab w:val="left" w:pos="1531"/>
        </w:tabs>
        <w:rPr>
          <w:rFonts w:ascii="Times New Roman" w:hAnsi="Times New Roman"/>
        </w:rPr>
      </w:pPr>
      <w:r>
        <w:rPr>
          <w:rFonts w:ascii="Times New Roman" w:hAnsi="Times New Roman"/>
        </w:rPr>
        <w:t>2016</w:t>
      </w:r>
      <w:r>
        <w:rPr>
          <w:rFonts w:ascii="Times New Roman" w:hAnsi="Times New Roman"/>
        </w:rPr>
        <w:tab/>
        <w:t>"Wanting the Wild," Teale Lecture, University of Connecticut</w:t>
      </w:r>
    </w:p>
    <w:p w14:paraId="13220BF5" w14:textId="126A3305" w:rsidR="00D75AAC" w:rsidRDefault="00D75AAC" w:rsidP="00504837">
      <w:pPr>
        <w:tabs>
          <w:tab w:val="left" w:pos="1531"/>
        </w:tabs>
        <w:rPr>
          <w:rFonts w:ascii="Times New Roman" w:hAnsi="Times New Roman"/>
        </w:rPr>
      </w:pPr>
      <w:r>
        <w:rPr>
          <w:rFonts w:ascii="Times New Roman" w:hAnsi="Times New Roman"/>
        </w:rPr>
        <w:t>2016</w:t>
      </w:r>
      <w:r>
        <w:rPr>
          <w:rFonts w:ascii="Times New Roman" w:hAnsi="Times New Roman"/>
        </w:rPr>
        <w:tab/>
        <w:t>"Species Problems," Yale University</w:t>
      </w:r>
    </w:p>
    <w:p w14:paraId="3A52B804" w14:textId="0F33F7D3" w:rsidR="00D75AAC" w:rsidRDefault="00D75AAC" w:rsidP="00504837">
      <w:pPr>
        <w:tabs>
          <w:tab w:val="left" w:pos="1531"/>
        </w:tabs>
        <w:rPr>
          <w:rFonts w:ascii="Times New Roman" w:hAnsi="Times New Roman"/>
        </w:rPr>
      </w:pPr>
      <w:r>
        <w:rPr>
          <w:rFonts w:ascii="Times New Roman" w:hAnsi="Times New Roman"/>
        </w:rPr>
        <w:t>2016</w:t>
      </w:r>
      <w:r>
        <w:rPr>
          <w:rFonts w:ascii="Times New Roman" w:hAnsi="Times New Roman"/>
        </w:rPr>
        <w:tab/>
        <w:t>"Animals out of Place," Bioethics Seminar, Yale University</w:t>
      </w:r>
    </w:p>
    <w:p w14:paraId="710D7C0C" w14:textId="4E03D643" w:rsidR="00D75AAC" w:rsidRDefault="00B60F9B" w:rsidP="00504837">
      <w:pPr>
        <w:tabs>
          <w:tab w:val="left" w:pos="1531"/>
        </w:tabs>
        <w:rPr>
          <w:rFonts w:ascii="TimesNewRomanPSMT" w:hAnsi="TimesNewRomanPSMT" w:cs="TimesNewRomanPSMT"/>
          <w:color w:val="000000"/>
        </w:rPr>
      </w:pPr>
      <w:r>
        <w:rPr>
          <w:rFonts w:ascii="TimesNewRomanPSMT" w:hAnsi="TimesNewRomanPSMT" w:cs="TimesNewRomanPSMT"/>
          <w:color w:val="000000"/>
        </w:rPr>
        <w:t>2016</w:t>
      </w:r>
      <w:r>
        <w:rPr>
          <w:rFonts w:ascii="TimesNewRomanPSMT" w:hAnsi="TimesNewRomanPSMT" w:cs="TimesNewRomanPSMT"/>
          <w:color w:val="000000"/>
        </w:rPr>
        <w:tab/>
        <w:t xml:space="preserve">"Species Problems," </w:t>
      </w:r>
      <w:r w:rsidR="00D75AAC">
        <w:rPr>
          <w:rFonts w:ascii="TimesNewRomanPSMT" w:hAnsi="TimesNewRomanPSMT" w:cs="TimesNewRomanPSMT"/>
          <w:color w:val="000000"/>
        </w:rPr>
        <w:t>Environmental History Working Group, Harvard</w:t>
      </w:r>
    </w:p>
    <w:p w14:paraId="4C0DEBB2" w14:textId="775B13BA" w:rsidR="00CB562D" w:rsidRDefault="00CB562D" w:rsidP="00504837">
      <w:pPr>
        <w:tabs>
          <w:tab w:val="left" w:pos="1531"/>
        </w:tabs>
        <w:rPr>
          <w:rFonts w:ascii="TimesNewRomanPSMT" w:hAnsi="TimesNewRomanPSMT" w:cs="TimesNewRomanPSMT"/>
          <w:color w:val="000000"/>
        </w:rPr>
      </w:pPr>
      <w:r>
        <w:rPr>
          <w:rFonts w:ascii="TimesNewRomanPSMT" w:hAnsi="TimesNewRomanPSMT" w:cs="TimesNewRomanPSMT"/>
          <w:color w:val="000000"/>
        </w:rPr>
        <w:t>2016</w:t>
      </w:r>
      <w:r>
        <w:rPr>
          <w:rFonts w:ascii="TimesNewRomanPSMT" w:hAnsi="TimesNewRomanPSMT" w:cs="TimesNewRomanPSMT"/>
          <w:color w:val="000000"/>
        </w:rPr>
        <w:tab/>
        <w:t xml:space="preserve">"Wanting the Wild," Keynote, Animals Wild and Tame Symposium, University </w:t>
      </w:r>
      <w:r>
        <w:rPr>
          <w:rFonts w:ascii="TimesNewRomanPSMT" w:hAnsi="TimesNewRomanPSMT" w:cs="TimesNewRomanPSMT"/>
          <w:color w:val="000000"/>
        </w:rPr>
        <w:tab/>
        <w:t>of Turku (Finland)</w:t>
      </w:r>
    </w:p>
    <w:p w14:paraId="79FF69F7" w14:textId="77777777" w:rsidR="008F328B" w:rsidRDefault="008F328B" w:rsidP="00504837">
      <w:pPr>
        <w:tabs>
          <w:tab w:val="left" w:pos="1531"/>
        </w:tabs>
        <w:rPr>
          <w:rFonts w:ascii="TimesNewRomanPSMT" w:hAnsi="TimesNewRomanPSMT" w:cs="TimesNewRomanPSMT"/>
          <w:color w:val="000000"/>
        </w:rPr>
      </w:pPr>
      <w:r>
        <w:rPr>
          <w:rFonts w:ascii="TimesNewRomanPSMT" w:hAnsi="TimesNewRomanPSMT" w:cs="TimesNewRomanPSMT"/>
          <w:color w:val="000000"/>
        </w:rPr>
        <w:t>2016</w:t>
      </w:r>
      <w:r>
        <w:rPr>
          <w:rFonts w:ascii="TimesNewRomanPSMT" w:hAnsi="TimesNewRomanPSMT" w:cs="TimesNewRomanPSMT"/>
          <w:color w:val="000000"/>
        </w:rPr>
        <w:tab/>
        <w:t xml:space="preserve">"Species Problems," Keynote, Literature's Animals Conference, University of </w:t>
      </w:r>
    </w:p>
    <w:p w14:paraId="71054343" w14:textId="1877BA9C" w:rsidR="008F328B" w:rsidRDefault="008F328B" w:rsidP="00504837">
      <w:pPr>
        <w:tabs>
          <w:tab w:val="left" w:pos="1531"/>
        </w:tabs>
        <w:rPr>
          <w:rFonts w:ascii="TimesNewRomanPSMT" w:hAnsi="TimesNewRomanPSMT" w:cs="TimesNewRomanPSMT"/>
          <w:color w:val="000000"/>
        </w:rPr>
      </w:pPr>
      <w:r>
        <w:rPr>
          <w:rFonts w:ascii="TimesNewRomanPSMT" w:hAnsi="TimesNewRomanPSMT" w:cs="TimesNewRomanPSMT"/>
          <w:color w:val="000000"/>
        </w:rPr>
        <w:tab/>
        <w:t>Bristol</w:t>
      </w:r>
    </w:p>
    <w:p w14:paraId="4AFA479D" w14:textId="6091EE88" w:rsidR="009B3B68" w:rsidRDefault="009B3B68" w:rsidP="00504837">
      <w:pPr>
        <w:tabs>
          <w:tab w:val="left" w:pos="1531"/>
        </w:tabs>
        <w:rPr>
          <w:rFonts w:ascii="TimesNewRomanPSMT" w:hAnsi="TimesNewRomanPSMT" w:cs="TimesNewRomanPSMT"/>
          <w:color w:val="000000"/>
        </w:rPr>
      </w:pPr>
      <w:r>
        <w:rPr>
          <w:rFonts w:ascii="TimesNewRomanPSMT" w:hAnsi="TimesNewRomanPSMT" w:cs="TimesNewRomanPSMT"/>
          <w:color w:val="000000"/>
        </w:rPr>
        <w:t>2016</w:t>
      </w:r>
      <w:r w:rsidR="001813D7">
        <w:rPr>
          <w:rFonts w:ascii="TimesNewRomanPSMT" w:hAnsi="TimesNewRomanPSMT" w:cs="TimesNewRomanPSMT"/>
          <w:color w:val="000000"/>
        </w:rPr>
        <w:tab/>
        <w:t>"The Wild Within," University of Bristol (UK)</w:t>
      </w:r>
    </w:p>
    <w:p w14:paraId="2305514F" w14:textId="26D0C157" w:rsidR="009B3B68" w:rsidRDefault="009B3B68" w:rsidP="00504837">
      <w:pPr>
        <w:tabs>
          <w:tab w:val="left" w:pos="1531"/>
        </w:tabs>
        <w:rPr>
          <w:rFonts w:ascii="TimesNewRomanPSMT" w:hAnsi="TimesNewRomanPSMT" w:cs="TimesNewRomanPSMT"/>
          <w:color w:val="000000"/>
        </w:rPr>
      </w:pPr>
      <w:r>
        <w:rPr>
          <w:rFonts w:ascii="TimesNewRomanPSMT" w:hAnsi="TimesNewRomanPSMT" w:cs="TimesNewRomanPSMT"/>
          <w:color w:val="000000"/>
        </w:rPr>
        <w:lastRenderedPageBreak/>
        <w:t>2016</w:t>
      </w:r>
      <w:r>
        <w:rPr>
          <w:rFonts w:ascii="TimesNewRomanPSMT" w:hAnsi="TimesNewRomanPSMT" w:cs="TimesNewRomanPSMT"/>
          <w:color w:val="000000"/>
        </w:rPr>
        <w:tab/>
        <w:t>"Talking ab</w:t>
      </w:r>
      <w:r w:rsidR="006C6AB6">
        <w:rPr>
          <w:rFonts w:ascii="TimesNewRomanPSMT" w:hAnsi="TimesNewRomanPSMT" w:cs="TimesNewRomanPSMT"/>
          <w:color w:val="000000"/>
        </w:rPr>
        <w:t xml:space="preserve">out Species," Plenary Lecture, </w:t>
      </w:r>
      <w:r>
        <w:rPr>
          <w:rFonts w:ascii="TimesNewRomanPSMT" w:hAnsi="TimesNewRomanPSMT" w:cs="TimesNewRomanPSMT"/>
          <w:color w:val="000000"/>
        </w:rPr>
        <w:t xml:space="preserve">Cultural Studies Common Seminar, </w:t>
      </w:r>
      <w:r>
        <w:rPr>
          <w:rFonts w:ascii="TimesNewRomanPSMT" w:hAnsi="TimesNewRomanPSMT" w:cs="TimesNewRomanPSMT"/>
          <w:color w:val="000000"/>
        </w:rPr>
        <w:tab/>
        <w:t>University of Pittsburgh</w:t>
      </w:r>
    </w:p>
    <w:p w14:paraId="2193725F" w14:textId="5C874944" w:rsidR="00D64411" w:rsidRDefault="00D64411" w:rsidP="00504837">
      <w:pPr>
        <w:tabs>
          <w:tab w:val="left" w:pos="1531"/>
        </w:tabs>
        <w:rPr>
          <w:rFonts w:ascii="TimesNewRomanPSMT" w:hAnsi="TimesNewRomanPSMT" w:cs="TimesNewRomanPSMT"/>
          <w:color w:val="000000"/>
        </w:rPr>
      </w:pPr>
      <w:r>
        <w:rPr>
          <w:rFonts w:ascii="TimesNewRomanPSMT" w:hAnsi="TimesNewRomanPSMT" w:cs="TimesNewRomanPSMT"/>
          <w:color w:val="000000"/>
        </w:rPr>
        <w:t>2016</w:t>
      </w:r>
      <w:r>
        <w:rPr>
          <w:rFonts w:ascii="TimesNewRomanPSMT" w:hAnsi="TimesNewRomanPSMT" w:cs="TimesNewRomanPSMT"/>
          <w:color w:val="000000"/>
        </w:rPr>
        <w:tab/>
        <w:t xml:space="preserve">"Species Problems," Keynote, British Society for Literature and Science, </w:t>
      </w:r>
      <w:r>
        <w:rPr>
          <w:rFonts w:ascii="TimesNewRomanPSMT" w:hAnsi="TimesNewRomanPSMT" w:cs="TimesNewRomanPSMT"/>
          <w:color w:val="000000"/>
        </w:rPr>
        <w:tab/>
        <w:t>Birmingham</w:t>
      </w:r>
    </w:p>
    <w:p w14:paraId="323E1841" w14:textId="228FAC0F" w:rsidR="00FA60FA" w:rsidRDefault="00FA60FA" w:rsidP="00504837">
      <w:pPr>
        <w:tabs>
          <w:tab w:val="left" w:pos="1531"/>
        </w:tabs>
        <w:rPr>
          <w:rFonts w:ascii="TimesNewRomanPSMT" w:hAnsi="TimesNewRomanPSMT" w:cs="TimesNewRomanPSMT"/>
          <w:color w:val="000000"/>
        </w:rPr>
      </w:pPr>
      <w:r>
        <w:rPr>
          <w:rFonts w:ascii="TimesNewRomanPSMT" w:hAnsi="TimesNewRomanPSMT" w:cs="TimesNewRomanPSMT"/>
          <w:color w:val="000000"/>
        </w:rPr>
        <w:t>2015</w:t>
      </w:r>
      <w:r>
        <w:rPr>
          <w:rFonts w:ascii="TimesNewRomanPSMT" w:hAnsi="TimesNewRomanPSMT" w:cs="TimesNewRomanPSMT"/>
          <w:color w:val="000000"/>
        </w:rPr>
        <w:tab/>
        <w:t>"</w:t>
      </w:r>
      <w:r w:rsidRPr="0027185A">
        <w:rPr>
          <w:rFonts w:ascii="Times New Roman" w:hAnsi="Times New Roman"/>
        </w:rPr>
        <w:t>Mixing or Matching:  Hybridization and Taxonomy in the 19th Century</w:t>
      </w:r>
      <w:r>
        <w:rPr>
          <w:rFonts w:ascii="Times New Roman" w:hAnsi="Times New Roman"/>
        </w:rPr>
        <w:t xml:space="preserve"> and </w:t>
      </w:r>
      <w:r>
        <w:rPr>
          <w:rFonts w:ascii="Times New Roman" w:hAnsi="Times New Roman"/>
        </w:rPr>
        <w:tab/>
        <w:t>After," Society of Fellows in the Humanities, Columbia University</w:t>
      </w:r>
    </w:p>
    <w:p w14:paraId="62EF75EE" w14:textId="13DFD7F6" w:rsidR="00A843CD" w:rsidRDefault="00A843CD" w:rsidP="00504837">
      <w:pPr>
        <w:tabs>
          <w:tab w:val="left" w:pos="1531"/>
        </w:tabs>
        <w:rPr>
          <w:rFonts w:ascii="TimesNewRomanPSMT" w:hAnsi="TimesNewRomanPSMT" w:cs="TimesNewRomanPSMT"/>
          <w:color w:val="000000"/>
        </w:rPr>
      </w:pPr>
      <w:r>
        <w:rPr>
          <w:rFonts w:ascii="TimesNewRomanPSMT" w:hAnsi="TimesNewRomanPSMT" w:cs="TimesNewRomanPSMT"/>
          <w:color w:val="000000"/>
        </w:rPr>
        <w:t>2015</w:t>
      </w:r>
      <w:r>
        <w:rPr>
          <w:rFonts w:ascii="TimesNewRomanPSMT" w:hAnsi="TimesNewRomanPSMT" w:cs="TimesNewRomanPSMT"/>
          <w:color w:val="000000"/>
        </w:rPr>
        <w:tab/>
        <w:t>"The World as Zoo:  Acclimatization in the 19th Century," The Ark and Beyond:</w:t>
      </w:r>
    </w:p>
    <w:p w14:paraId="149ADB68" w14:textId="0D6CAE2B" w:rsidR="00A843CD" w:rsidRDefault="00A843CD" w:rsidP="00504837">
      <w:pPr>
        <w:tabs>
          <w:tab w:val="left" w:pos="1531"/>
        </w:tabs>
        <w:rPr>
          <w:rFonts w:ascii="TimesNewRomanPSMT" w:hAnsi="TimesNewRomanPSMT" w:cs="TimesNewRomanPSMT"/>
          <w:color w:val="000000"/>
        </w:rPr>
      </w:pPr>
      <w:r>
        <w:rPr>
          <w:rFonts w:ascii="TimesNewRomanPSMT" w:hAnsi="TimesNewRomanPSMT" w:cs="TimesNewRomanPSMT"/>
          <w:color w:val="000000"/>
        </w:rPr>
        <w:tab/>
        <w:t>The Evolution of Zoo and Aquarium Conservation Symposium (at ASU)</w:t>
      </w:r>
    </w:p>
    <w:p w14:paraId="76394A7C" w14:textId="742AD5FD" w:rsidR="00D45969" w:rsidRDefault="00D45969" w:rsidP="00504837">
      <w:pPr>
        <w:tabs>
          <w:tab w:val="left" w:pos="1531"/>
        </w:tabs>
        <w:rPr>
          <w:rFonts w:ascii="TimesNewRomanPSMT" w:hAnsi="TimesNewRomanPSMT" w:cs="TimesNewRomanPSMT"/>
          <w:color w:val="000000"/>
        </w:rPr>
      </w:pPr>
      <w:r>
        <w:rPr>
          <w:rFonts w:ascii="TimesNewRomanPSMT" w:hAnsi="TimesNewRomanPSMT" w:cs="TimesNewRomanPSMT"/>
          <w:color w:val="000000"/>
        </w:rPr>
        <w:t>2015</w:t>
      </w:r>
      <w:r>
        <w:rPr>
          <w:rFonts w:ascii="TimesNewRomanPSMT" w:hAnsi="TimesNewRomanPSMT" w:cs="TimesNewRomanPSMT"/>
          <w:color w:val="000000"/>
        </w:rPr>
        <w:tab/>
        <w:t>"</w:t>
      </w:r>
      <w:r w:rsidRPr="0027185A">
        <w:rPr>
          <w:rFonts w:ascii="Times New Roman" w:hAnsi="Times New Roman"/>
        </w:rPr>
        <w:t>Mixing or Matching:  Hybridization and Taxonomy in the 19th Century</w:t>
      </w:r>
      <w:r>
        <w:rPr>
          <w:rFonts w:ascii="Times New Roman" w:hAnsi="Times New Roman"/>
        </w:rPr>
        <w:t xml:space="preserve"> and </w:t>
      </w:r>
      <w:r>
        <w:rPr>
          <w:rFonts w:ascii="Times New Roman" w:hAnsi="Times New Roman"/>
        </w:rPr>
        <w:tab/>
        <w:t>After," University of Exeter (UK)</w:t>
      </w:r>
    </w:p>
    <w:p w14:paraId="34ED3E8E" w14:textId="2714EA09" w:rsidR="00345249" w:rsidRDefault="00345249" w:rsidP="00504837">
      <w:pPr>
        <w:tabs>
          <w:tab w:val="left" w:pos="1531"/>
        </w:tabs>
        <w:rPr>
          <w:rFonts w:ascii="TimesNewRomanPSMT" w:hAnsi="TimesNewRomanPSMT" w:cs="TimesNewRomanPSMT"/>
          <w:color w:val="000000"/>
        </w:rPr>
      </w:pPr>
      <w:r>
        <w:rPr>
          <w:rFonts w:ascii="TimesNewRomanPSMT" w:hAnsi="TimesNewRomanPSMT" w:cs="TimesNewRomanPSMT"/>
          <w:color w:val="000000"/>
        </w:rPr>
        <w:t>2015</w:t>
      </w:r>
      <w:r>
        <w:rPr>
          <w:rFonts w:ascii="TimesNewRomanPSMT" w:hAnsi="TimesNewRomanPSMT" w:cs="TimesNewRomanPSMT"/>
          <w:color w:val="000000"/>
        </w:rPr>
        <w:tab/>
        <w:t>"When is a Cow not a Cow?" University of New South Wales</w:t>
      </w:r>
    </w:p>
    <w:p w14:paraId="7B5FD901" w14:textId="40947AEF" w:rsidR="00345249" w:rsidRDefault="00345249" w:rsidP="00504837">
      <w:pPr>
        <w:tabs>
          <w:tab w:val="left" w:pos="1531"/>
        </w:tabs>
        <w:rPr>
          <w:rFonts w:ascii="TimesNewRomanPSMT" w:hAnsi="TimesNewRomanPSMT" w:cs="TimesNewRomanPSMT"/>
          <w:color w:val="000000"/>
        </w:rPr>
      </w:pPr>
      <w:r>
        <w:rPr>
          <w:rFonts w:ascii="TimesNewRomanPSMT" w:hAnsi="TimesNewRomanPSMT" w:cs="TimesNewRomanPSMT"/>
          <w:color w:val="000000"/>
        </w:rPr>
        <w:t>2015</w:t>
      </w:r>
      <w:r>
        <w:rPr>
          <w:rFonts w:ascii="TimesNewRomanPSMT" w:hAnsi="TimesNewRomanPSMT" w:cs="TimesNewRomanPSMT"/>
          <w:color w:val="000000"/>
        </w:rPr>
        <w:tab/>
        <w:t>"Wanting the Wild," University of Waikato (New Zealand)</w:t>
      </w:r>
    </w:p>
    <w:p w14:paraId="230D8D59" w14:textId="5BF15AFA" w:rsidR="00345249" w:rsidRDefault="00345249" w:rsidP="00504837">
      <w:pPr>
        <w:tabs>
          <w:tab w:val="left" w:pos="1531"/>
        </w:tabs>
        <w:rPr>
          <w:rFonts w:ascii="TimesNewRomanPSMT" w:hAnsi="TimesNewRomanPSMT" w:cs="TimesNewRomanPSMT"/>
          <w:color w:val="000000"/>
        </w:rPr>
      </w:pPr>
      <w:r>
        <w:rPr>
          <w:rFonts w:ascii="TimesNewRomanPSMT" w:hAnsi="TimesNewRomanPSMT" w:cs="TimesNewRomanPSMT"/>
          <w:color w:val="000000"/>
        </w:rPr>
        <w:t>2015</w:t>
      </w:r>
      <w:r>
        <w:rPr>
          <w:rFonts w:ascii="TimesNewRomanPSMT" w:hAnsi="TimesNewRomanPSMT" w:cs="TimesNewRomanPSMT"/>
          <w:color w:val="000000"/>
        </w:rPr>
        <w:tab/>
        <w:t>"Wanting the Wild," Keynot</w:t>
      </w:r>
      <w:r w:rsidR="00D64411">
        <w:rPr>
          <w:rFonts w:ascii="TimesNewRomanPSMT" w:hAnsi="TimesNewRomanPSMT" w:cs="TimesNewRomanPSMT"/>
          <w:color w:val="000000"/>
        </w:rPr>
        <w:t xml:space="preserve">e, Australasian Animal Studies </w:t>
      </w:r>
      <w:r>
        <w:rPr>
          <w:rFonts w:ascii="TimesNewRomanPSMT" w:hAnsi="TimesNewRomanPSMT" w:cs="TimesNewRomanPSMT"/>
          <w:color w:val="000000"/>
        </w:rPr>
        <w:t xml:space="preserve">Association </w:t>
      </w:r>
    </w:p>
    <w:p w14:paraId="0D2787E1" w14:textId="10231248" w:rsidR="00345249" w:rsidRDefault="00345249" w:rsidP="00504837">
      <w:pPr>
        <w:tabs>
          <w:tab w:val="left" w:pos="1531"/>
        </w:tabs>
        <w:rPr>
          <w:rFonts w:ascii="TimesNewRomanPSMT" w:hAnsi="TimesNewRomanPSMT" w:cs="TimesNewRomanPSMT"/>
          <w:color w:val="000000"/>
        </w:rPr>
      </w:pPr>
      <w:r>
        <w:rPr>
          <w:rFonts w:ascii="TimesNewRomanPSMT" w:hAnsi="TimesNewRomanPSMT" w:cs="TimesNewRomanPSMT"/>
          <w:color w:val="000000"/>
        </w:rPr>
        <w:tab/>
        <w:t xml:space="preserve">Conference, Melbourne </w:t>
      </w:r>
    </w:p>
    <w:p w14:paraId="657B0C72" w14:textId="12FD8D82" w:rsidR="007D1944" w:rsidRDefault="007D1944" w:rsidP="00504837">
      <w:pPr>
        <w:tabs>
          <w:tab w:val="left" w:pos="1531"/>
        </w:tabs>
        <w:rPr>
          <w:rFonts w:ascii="TimesNewRomanPSMT" w:hAnsi="TimesNewRomanPSMT" w:cs="TimesNewRomanPSMT"/>
          <w:color w:val="000000"/>
        </w:rPr>
      </w:pPr>
      <w:r>
        <w:rPr>
          <w:rFonts w:ascii="TimesNewRomanPSMT" w:hAnsi="TimesNewRomanPSMT" w:cs="TimesNewRomanPSMT"/>
          <w:color w:val="000000"/>
        </w:rPr>
        <w:t>2015</w:t>
      </w:r>
      <w:r>
        <w:rPr>
          <w:rFonts w:ascii="TimesNewRomanPSMT" w:hAnsi="TimesNewRomanPSMT" w:cs="TimesNewRomanPSMT"/>
          <w:color w:val="000000"/>
        </w:rPr>
        <w:tab/>
        <w:t>"Growing Roots:  Nativ</w:t>
      </w:r>
      <w:r w:rsidR="00B515CF">
        <w:rPr>
          <w:rFonts w:ascii="TimesNewRomanPSMT" w:hAnsi="TimesNewRomanPSMT" w:cs="TimesNewRomanPSMT"/>
          <w:color w:val="000000"/>
        </w:rPr>
        <w:t xml:space="preserve">e Soil and Aboriginal Cattle," </w:t>
      </w:r>
      <w:r>
        <w:rPr>
          <w:rFonts w:ascii="TimesNewRomanPSMT" w:hAnsi="TimesNewRomanPSMT" w:cs="TimesNewRomanPSMT"/>
          <w:color w:val="000000"/>
        </w:rPr>
        <w:t>American Society for</w:t>
      </w:r>
    </w:p>
    <w:p w14:paraId="4A7A5A4C" w14:textId="2E562672" w:rsidR="007D1944" w:rsidRDefault="007D1944" w:rsidP="00504837">
      <w:pPr>
        <w:tabs>
          <w:tab w:val="left" w:pos="1531"/>
        </w:tabs>
        <w:rPr>
          <w:rFonts w:ascii="TimesNewRomanPSMT" w:hAnsi="TimesNewRomanPSMT" w:cs="TimesNewRomanPSMT"/>
          <w:color w:val="000000"/>
        </w:rPr>
      </w:pPr>
      <w:r>
        <w:rPr>
          <w:rFonts w:ascii="TimesNewRomanPSMT" w:hAnsi="TimesNewRomanPSMT" w:cs="TimesNewRomanPSMT"/>
          <w:color w:val="000000"/>
        </w:rPr>
        <w:tab/>
        <w:t>Environmental History, Washington, DC</w:t>
      </w:r>
    </w:p>
    <w:p w14:paraId="5F07B54D" w14:textId="77777777" w:rsidR="00CF43FA" w:rsidRDefault="00CF43FA" w:rsidP="00504837">
      <w:pPr>
        <w:tabs>
          <w:tab w:val="left" w:pos="1531"/>
        </w:tabs>
        <w:rPr>
          <w:rFonts w:ascii="TimesNewRomanPSMT" w:hAnsi="TimesNewRomanPSMT" w:cs="TimesNewRomanPSMT"/>
          <w:color w:val="000000"/>
        </w:rPr>
      </w:pPr>
      <w:r>
        <w:rPr>
          <w:rFonts w:ascii="TimesNewRomanPSMT" w:hAnsi="TimesNewRomanPSMT" w:cs="TimesNewRomanPSMT"/>
          <w:color w:val="000000"/>
        </w:rPr>
        <w:t>2015</w:t>
      </w:r>
      <w:r>
        <w:rPr>
          <w:rFonts w:ascii="TimesNewRomanPSMT" w:hAnsi="TimesNewRomanPSMT" w:cs="TimesNewRomanPSMT"/>
          <w:color w:val="000000"/>
        </w:rPr>
        <w:tab/>
        <w:t>"When is a Cow not a Cow?" American Historical Association, New York</w:t>
      </w:r>
    </w:p>
    <w:p w14:paraId="45C34734" w14:textId="77777777" w:rsidR="00F23D4F" w:rsidRDefault="00F23D4F" w:rsidP="00504837">
      <w:pPr>
        <w:tabs>
          <w:tab w:val="left" w:pos="1531"/>
        </w:tabs>
        <w:rPr>
          <w:rFonts w:ascii="TimesNewRomanPSMT" w:hAnsi="TimesNewRomanPSMT" w:cs="TimesNewRomanPSMT"/>
          <w:color w:val="000000"/>
        </w:rPr>
      </w:pPr>
      <w:r>
        <w:rPr>
          <w:rFonts w:ascii="TimesNewRomanPSMT" w:hAnsi="TimesNewRomanPSMT" w:cs="TimesNewRomanPSMT"/>
          <w:color w:val="000000"/>
        </w:rPr>
        <w:t>2014</w:t>
      </w:r>
      <w:r>
        <w:rPr>
          <w:rFonts w:ascii="TimesNewRomanPSMT" w:hAnsi="TimesNewRomanPSMT" w:cs="TimesNewRomanPSMT"/>
          <w:color w:val="000000"/>
        </w:rPr>
        <w:tab/>
        <w:t>"Aliens amid the Corn:  Exotic Joints for British Tables," British Agricultural</w:t>
      </w:r>
    </w:p>
    <w:p w14:paraId="6F8F75DF" w14:textId="77777777" w:rsidR="00F23D4F" w:rsidRDefault="00F23D4F" w:rsidP="00504837">
      <w:pPr>
        <w:tabs>
          <w:tab w:val="left" w:pos="1531"/>
        </w:tabs>
        <w:rPr>
          <w:rFonts w:ascii="TimesNewRomanPSMT" w:hAnsi="TimesNewRomanPSMT" w:cs="TimesNewRomanPSMT"/>
          <w:color w:val="000000"/>
        </w:rPr>
      </w:pPr>
      <w:r>
        <w:rPr>
          <w:rFonts w:ascii="TimesNewRomanPSMT" w:hAnsi="TimesNewRomanPSMT" w:cs="TimesNewRomanPSMT"/>
          <w:color w:val="000000"/>
        </w:rPr>
        <w:tab/>
        <w:t>History Society, London</w:t>
      </w:r>
    </w:p>
    <w:p w14:paraId="6DA9E000" w14:textId="77777777" w:rsidR="002E4345" w:rsidRDefault="00F23D4F" w:rsidP="00504837">
      <w:pPr>
        <w:tabs>
          <w:tab w:val="left" w:pos="1531"/>
        </w:tabs>
        <w:rPr>
          <w:rFonts w:ascii="TimesNewRomanPSMT" w:hAnsi="TimesNewRomanPSMT" w:cs="TimesNewRomanPSMT"/>
          <w:color w:val="000000"/>
        </w:rPr>
      </w:pPr>
      <w:r>
        <w:rPr>
          <w:rFonts w:ascii="TimesNewRomanPSMT" w:hAnsi="TimesNewRomanPSMT" w:cs="TimesNewRomanPSMT"/>
          <w:color w:val="000000"/>
        </w:rPr>
        <w:t>2014</w:t>
      </w:r>
      <w:r>
        <w:rPr>
          <w:rFonts w:ascii="TimesNewRomanPSMT" w:hAnsi="TimesNewRomanPSMT" w:cs="TimesNewRomanPSMT"/>
          <w:color w:val="000000"/>
        </w:rPr>
        <w:tab/>
        <w:t>"</w:t>
      </w:r>
      <w:r w:rsidR="002E4345">
        <w:rPr>
          <w:rFonts w:ascii="TimesNewRomanPSMT" w:hAnsi="TimesNewRomanPSMT" w:cs="TimesNewRomanPSMT"/>
          <w:color w:val="000000"/>
        </w:rPr>
        <w:t>The World as Zoo</w:t>
      </w:r>
      <w:r>
        <w:rPr>
          <w:rFonts w:ascii="TimesNewRomanPSMT" w:hAnsi="TimesNewRomanPSMT" w:cs="TimesNewRomanPSMT"/>
          <w:color w:val="000000"/>
        </w:rPr>
        <w:t>," Keynote, Between Apes and Angels conference, University</w:t>
      </w:r>
    </w:p>
    <w:p w14:paraId="290340BC" w14:textId="77777777" w:rsidR="00F23D4F" w:rsidRDefault="002E4345" w:rsidP="00504837">
      <w:pPr>
        <w:tabs>
          <w:tab w:val="left" w:pos="1531"/>
        </w:tabs>
        <w:rPr>
          <w:rFonts w:ascii="TimesNewRomanPSMT" w:hAnsi="TimesNewRomanPSMT" w:cs="TimesNewRomanPSMT"/>
          <w:color w:val="000000"/>
        </w:rPr>
      </w:pPr>
      <w:r>
        <w:rPr>
          <w:rFonts w:ascii="TimesNewRomanPSMT" w:hAnsi="TimesNewRomanPSMT" w:cs="TimesNewRomanPSMT"/>
          <w:color w:val="000000"/>
        </w:rPr>
        <w:tab/>
      </w:r>
      <w:r w:rsidR="00F23D4F">
        <w:rPr>
          <w:rFonts w:ascii="TimesNewRomanPSMT" w:hAnsi="TimesNewRomanPSMT" w:cs="TimesNewRomanPSMT"/>
          <w:color w:val="000000"/>
        </w:rPr>
        <w:t>of Edinburgh</w:t>
      </w:r>
    </w:p>
    <w:p w14:paraId="7CD732F3" w14:textId="77777777" w:rsidR="003C75B4" w:rsidRDefault="003C75B4" w:rsidP="00504837">
      <w:pPr>
        <w:tabs>
          <w:tab w:val="left" w:pos="1531"/>
        </w:tabs>
        <w:rPr>
          <w:rFonts w:ascii="TimesNewRomanPSMT" w:hAnsi="TimesNewRomanPSMT" w:cs="TimesNewRomanPSMT"/>
          <w:color w:val="000000"/>
        </w:rPr>
      </w:pPr>
      <w:r>
        <w:rPr>
          <w:rFonts w:ascii="TimesNewRomanPSMT" w:hAnsi="TimesNewRomanPSMT" w:cs="TimesNewRomanPSMT"/>
          <w:color w:val="000000"/>
        </w:rPr>
        <w:t>2014</w:t>
      </w:r>
      <w:r>
        <w:rPr>
          <w:rFonts w:ascii="TimesNewRomanPSMT" w:hAnsi="TimesNewRomanPSMT" w:cs="TimesNewRomanPSMT"/>
          <w:color w:val="000000"/>
        </w:rPr>
        <w:tab/>
        <w:t>"</w:t>
      </w:r>
      <w:r w:rsidR="002E4345">
        <w:rPr>
          <w:rFonts w:ascii="TimesNewRomanPSMT" w:hAnsi="TimesNewRomanPSMT" w:cs="TimesNewRomanPSMT"/>
          <w:color w:val="000000"/>
        </w:rPr>
        <w:t>At the Edge of the Wild</w:t>
      </w:r>
      <w:r>
        <w:rPr>
          <w:rFonts w:ascii="TimesNewRomanPSMT" w:hAnsi="TimesNewRomanPSMT" w:cs="TimesNewRomanPSMT"/>
          <w:color w:val="000000"/>
        </w:rPr>
        <w:t>," Centre for Environmental History, Vienna</w:t>
      </w:r>
    </w:p>
    <w:p w14:paraId="66CA9F7E" w14:textId="77777777" w:rsidR="003C75B4" w:rsidRDefault="003C75B4" w:rsidP="00504837">
      <w:pPr>
        <w:tabs>
          <w:tab w:val="left" w:pos="1531"/>
        </w:tabs>
        <w:rPr>
          <w:rFonts w:ascii="TimesNewRomanPSMT" w:hAnsi="TimesNewRomanPSMT" w:cs="TimesNewRomanPSMT"/>
          <w:color w:val="000000"/>
        </w:rPr>
      </w:pPr>
      <w:r>
        <w:rPr>
          <w:rFonts w:ascii="TimesNewRomanPSMT" w:hAnsi="TimesNewRomanPSMT" w:cs="TimesNewRomanPSMT"/>
          <w:color w:val="000000"/>
        </w:rPr>
        <w:t>2014</w:t>
      </w:r>
      <w:r>
        <w:rPr>
          <w:rFonts w:ascii="TimesNewRomanPSMT" w:hAnsi="TimesNewRomanPSMT" w:cs="TimesNewRomanPSMT"/>
          <w:color w:val="000000"/>
        </w:rPr>
        <w:tab/>
        <w:t>"At the Edge of the Wild," Rachel Carson Center, LMU (Munich)</w:t>
      </w:r>
    </w:p>
    <w:p w14:paraId="06559180" w14:textId="77777777" w:rsidR="009C56C7" w:rsidRDefault="009C56C7" w:rsidP="00504837">
      <w:pPr>
        <w:tabs>
          <w:tab w:val="left" w:pos="1531"/>
        </w:tabs>
        <w:rPr>
          <w:rFonts w:ascii="TimesNewRomanPSMT" w:hAnsi="TimesNewRomanPSMT" w:cs="TimesNewRomanPSMT"/>
          <w:color w:val="000000"/>
        </w:rPr>
      </w:pPr>
      <w:r>
        <w:rPr>
          <w:rFonts w:ascii="TimesNewRomanPSMT" w:hAnsi="TimesNewRomanPSMT" w:cs="TimesNewRomanPSMT"/>
          <w:color w:val="000000"/>
        </w:rPr>
        <w:t>2014</w:t>
      </w:r>
      <w:r>
        <w:rPr>
          <w:rFonts w:ascii="TimesNewRomanPSMT" w:hAnsi="TimesNewRomanPSMT" w:cs="TimesNewRomanPSMT"/>
          <w:color w:val="000000"/>
        </w:rPr>
        <w:tab/>
        <w:t>"One Little Isle an Everywhere?  Britain as Microcosm," Keynote, British</w:t>
      </w:r>
    </w:p>
    <w:p w14:paraId="1BBB7E1F" w14:textId="77777777" w:rsidR="009C56C7" w:rsidRDefault="009C56C7" w:rsidP="00504837">
      <w:pPr>
        <w:tabs>
          <w:tab w:val="left" w:pos="1531"/>
        </w:tabs>
        <w:rPr>
          <w:rFonts w:ascii="TimesNewRomanPSMT" w:hAnsi="TimesNewRomanPSMT" w:cs="TimesNewRomanPSMT"/>
          <w:color w:val="000000"/>
        </w:rPr>
      </w:pPr>
      <w:r>
        <w:rPr>
          <w:rFonts w:ascii="TimesNewRomanPSMT" w:hAnsi="TimesNewRomanPSMT" w:cs="TimesNewRomanPSMT"/>
          <w:color w:val="000000"/>
        </w:rPr>
        <w:tab/>
        <w:t>Association for Victorian Studies, University of Canterbury</w:t>
      </w:r>
    </w:p>
    <w:p w14:paraId="02E21B98" w14:textId="77777777" w:rsidR="00B750A8" w:rsidRDefault="00B750A8" w:rsidP="00504837">
      <w:pPr>
        <w:tabs>
          <w:tab w:val="left" w:pos="1531"/>
        </w:tabs>
        <w:rPr>
          <w:rFonts w:ascii="TimesNewRomanPSMT" w:hAnsi="TimesNewRomanPSMT" w:cs="TimesNewRomanPSMT"/>
          <w:color w:val="000000"/>
        </w:rPr>
      </w:pPr>
      <w:r>
        <w:rPr>
          <w:rFonts w:ascii="TimesNewRomanPSMT" w:hAnsi="TimesNewRomanPSMT" w:cs="TimesNewRomanPSMT"/>
          <w:color w:val="000000"/>
        </w:rPr>
        <w:t>2014</w:t>
      </w:r>
      <w:r>
        <w:rPr>
          <w:rFonts w:ascii="TimesNewRomanPSMT" w:hAnsi="TimesNewRomanPSMT" w:cs="TimesNewRomanPSMT"/>
          <w:color w:val="000000"/>
        </w:rPr>
        <w:tab/>
        <w:t xml:space="preserve">"In Pursuit of the Animal," </w:t>
      </w:r>
      <w:r w:rsidR="002063D7">
        <w:rPr>
          <w:rFonts w:ascii="TimesNewRomanPSMT" w:hAnsi="TimesNewRomanPSMT" w:cs="TimesNewRomanPSMT"/>
          <w:color w:val="000000"/>
        </w:rPr>
        <w:t xml:space="preserve">Keynote, </w:t>
      </w:r>
      <w:r w:rsidR="00E82705">
        <w:rPr>
          <w:rFonts w:ascii="TimesNewRomanPSMT" w:hAnsi="TimesNewRomanPSMT" w:cs="TimesNewRomanPSMT"/>
          <w:color w:val="000000"/>
        </w:rPr>
        <w:t xml:space="preserve">Human-Animal Relations in the North </w:t>
      </w:r>
      <w:r w:rsidR="00E82705">
        <w:rPr>
          <w:rFonts w:ascii="TimesNewRomanPSMT" w:hAnsi="TimesNewRomanPSMT" w:cs="TimesNewRomanPSMT"/>
          <w:color w:val="000000"/>
        </w:rPr>
        <w:tab/>
      </w:r>
      <w:r w:rsidR="002063D7">
        <w:rPr>
          <w:rFonts w:ascii="TimesNewRomanPSMT" w:hAnsi="TimesNewRomanPSMT" w:cs="TimesNewRomanPSMT"/>
          <w:color w:val="000000"/>
        </w:rPr>
        <w:t>C</w:t>
      </w:r>
      <w:r w:rsidR="00E82705">
        <w:rPr>
          <w:rFonts w:ascii="TimesNewRomanPSMT" w:hAnsi="TimesNewRomanPSMT" w:cs="TimesNewRomanPSMT"/>
          <w:color w:val="000000"/>
        </w:rPr>
        <w:t xml:space="preserve">onference, </w:t>
      </w:r>
      <w:r>
        <w:rPr>
          <w:rFonts w:ascii="TimesNewRomanPSMT" w:hAnsi="TimesNewRomanPSMT" w:cs="TimesNewRomanPSMT"/>
          <w:color w:val="000000"/>
        </w:rPr>
        <w:t>University of Turku, Finland</w:t>
      </w:r>
    </w:p>
    <w:p w14:paraId="37494FC4" w14:textId="77777777" w:rsidR="00E82705" w:rsidRDefault="00326974" w:rsidP="00504837">
      <w:pPr>
        <w:tabs>
          <w:tab w:val="left" w:pos="1531"/>
        </w:tabs>
        <w:rPr>
          <w:rFonts w:ascii="TimesNewRomanPSMT" w:hAnsi="TimesNewRomanPSMT" w:cs="TimesNewRomanPSMT"/>
          <w:color w:val="000000"/>
        </w:rPr>
      </w:pPr>
      <w:r>
        <w:rPr>
          <w:rFonts w:ascii="TimesNewRomanPSMT" w:hAnsi="TimesNewRomanPSMT" w:cs="TimesNewRomanPSMT"/>
          <w:color w:val="000000"/>
        </w:rPr>
        <w:t>2014</w:t>
      </w:r>
      <w:r>
        <w:rPr>
          <w:rFonts w:ascii="TimesNewRomanPSMT" w:hAnsi="TimesNewRomanPSMT" w:cs="TimesNewRomanPSMT"/>
          <w:color w:val="000000"/>
        </w:rPr>
        <w:tab/>
        <w:t xml:space="preserve">"In </w:t>
      </w:r>
      <w:r w:rsidR="00B750A8">
        <w:rPr>
          <w:rFonts w:ascii="TimesNewRomanPSMT" w:hAnsi="TimesNewRomanPSMT" w:cs="TimesNewRomanPSMT"/>
          <w:color w:val="000000"/>
        </w:rPr>
        <w:t xml:space="preserve">Pursuit of the Animal," </w:t>
      </w:r>
      <w:r w:rsidR="002063D7">
        <w:rPr>
          <w:rFonts w:ascii="TimesNewRomanPSMT" w:hAnsi="TimesNewRomanPSMT" w:cs="TimesNewRomanPSMT"/>
          <w:color w:val="000000"/>
        </w:rPr>
        <w:t xml:space="preserve">Keynote, </w:t>
      </w:r>
      <w:r w:rsidR="00E82705">
        <w:rPr>
          <w:rFonts w:ascii="TimesNewRomanPSMT" w:hAnsi="TimesNewRomanPSMT" w:cs="TimesNewRomanPSMT"/>
          <w:color w:val="000000"/>
        </w:rPr>
        <w:t>E</w:t>
      </w:r>
      <w:r w:rsidR="002063D7">
        <w:rPr>
          <w:rFonts w:ascii="TimesNewRomanPSMT" w:hAnsi="TimesNewRomanPSMT" w:cs="TimesNewRomanPSMT"/>
          <w:color w:val="000000"/>
        </w:rPr>
        <w:t>xploring the Animal Turn</w:t>
      </w:r>
      <w:r w:rsidR="00E82705">
        <w:rPr>
          <w:rFonts w:ascii="TimesNewRomanPSMT" w:hAnsi="TimesNewRomanPSMT" w:cs="TimesNewRomanPSMT"/>
          <w:color w:val="000000"/>
        </w:rPr>
        <w:t xml:space="preserve"> </w:t>
      </w:r>
      <w:r w:rsidR="002063D7">
        <w:rPr>
          <w:rFonts w:ascii="TimesNewRomanPSMT" w:hAnsi="TimesNewRomanPSMT" w:cs="TimesNewRomanPSMT"/>
          <w:color w:val="000000"/>
        </w:rPr>
        <w:t>C</w:t>
      </w:r>
      <w:r w:rsidR="00E82705">
        <w:rPr>
          <w:rFonts w:ascii="TimesNewRomanPSMT" w:hAnsi="TimesNewRomanPSMT" w:cs="TimesNewRomanPSMT"/>
          <w:color w:val="000000"/>
        </w:rPr>
        <w:t xml:space="preserve">onference, </w:t>
      </w:r>
    </w:p>
    <w:p w14:paraId="1285D8DE" w14:textId="77777777" w:rsidR="00F020C0" w:rsidRDefault="00E82705" w:rsidP="00504837">
      <w:pPr>
        <w:tabs>
          <w:tab w:val="left" w:pos="1531"/>
        </w:tabs>
        <w:rPr>
          <w:rFonts w:ascii="TimesNewRomanPSMT" w:hAnsi="TimesNewRomanPSMT" w:cs="TimesNewRomanPSMT"/>
          <w:color w:val="000000"/>
        </w:rPr>
      </w:pPr>
      <w:r>
        <w:rPr>
          <w:rFonts w:ascii="TimesNewRomanPSMT" w:hAnsi="TimesNewRomanPSMT" w:cs="TimesNewRomanPSMT"/>
          <w:color w:val="000000"/>
        </w:rPr>
        <w:tab/>
      </w:r>
      <w:proofErr w:type="spellStart"/>
      <w:r w:rsidR="00B750A8">
        <w:rPr>
          <w:rFonts w:ascii="TimesNewRomanPSMT" w:hAnsi="TimesNewRomanPSMT" w:cs="TimesNewRomanPSMT"/>
          <w:color w:val="000000"/>
        </w:rPr>
        <w:t>Pufendorf</w:t>
      </w:r>
      <w:proofErr w:type="spellEnd"/>
      <w:r w:rsidR="00B750A8">
        <w:rPr>
          <w:rFonts w:ascii="TimesNewRomanPSMT" w:hAnsi="TimesNewRomanPSMT" w:cs="TimesNewRomanPSMT"/>
          <w:color w:val="000000"/>
        </w:rPr>
        <w:t xml:space="preserve"> Institute, </w:t>
      </w:r>
      <w:r w:rsidR="00664032">
        <w:rPr>
          <w:rFonts w:ascii="TimesNewRomanPSMT" w:hAnsi="TimesNewRomanPSMT" w:cs="TimesNewRomanPSMT"/>
          <w:color w:val="000000"/>
        </w:rPr>
        <w:t xml:space="preserve">University of </w:t>
      </w:r>
      <w:r w:rsidR="00B750A8">
        <w:rPr>
          <w:rFonts w:ascii="TimesNewRomanPSMT" w:hAnsi="TimesNewRomanPSMT" w:cs="TimesNewRomanPSMT"/>
          <w:color w:val="000000"/>
        </w:rPr>
        <w:t>Lund, Sweden</w:t>
      </w:r>
    </w:p>
    <w:p w14:paraId="33DD6BC8" w14:textId="77777777" w:rsidR="001A50B3" w:rsidRDefault="00EA5DE0" w:rsidP="00504837">
      <w:pPr>
        <w:tabs>
          <w:tab w:val="left" w:pos="1531"/>
        </w:tabs>
        <w:rPr>
          <w:rFonts w:ascii="TimesNewRomanPSMT" w:hAnsi="TimesNewRomanPSMT" w:cs="TimesNewRomanPSMT"/>
          <w:color w:val="000000"/>
        </w:rPr>
      </w:pPr>
      <w:r>
        <w:rPr>
          <w:rFonts w:ascii="TimesNewRomanPSMT" w:hAnsi="TimesNewRomanPSMT" w:cs="TimesNewRomanPSMT"/>
          <w:color w:val="000000"/>
        </w:rPr>
        <w:t>2014</w:t>
      </w:r>
      <w:r>
        <w:rPr>
          <w:rFonts w:ascii="TimesNewRomanPSMT" w:hAnsi="TimesNewRomanPSMT" w:cs="TimesNewRomanPSMT"/>
          <w:color w:val="000000"/>
        </w:rPr>
        <w:tab/>
        <w:t xml:space="preserve">"The </w:t>
      </w:r>
      <w:r w:rsidR="001A50B3">
        <w:rPr>
          <w:rFonts w:ascii="TimesNewRomanPSMT" w:hAnsi="TimesNewRomanPSMT" w:cs="TimesNewRomanPSMT"/>
          <w:color w:val="000000"/>
        </w:rPr>
        <w:t xml:space="preserve">World as Zoo:  Acclimatization in the 19th Century," History of Biology </w:t>
      </w:r>
    </w:p>
    <w:p w14:paraId="507C94CC" w14:textId="77777777" w:rsidR="00A661FF" w:rsidRDefault="001A50B3" w:rsidP="00504837">
      <w:pPr>
        <w:tabs>
          <w:tab w:val="left" w:pos="1531"/>
        </w:tabs>
        <w:rPr>
          <w:rFonts w:ascii="TimesNewRomanPSMT" w:hAnsi="TimesNewRomanPSMT" w:cs="TimesNewRomanPSMT"/>
          <w:color w:val="000000"/>
        </w:rPr>
      </w:pPr>
      <w:r>
        <w:rPr>
          <w:rFonts w:ascii="TimesNewRomanPSMT" w:hAnsi="TimesNewRomanPSMT" w:cs="TimesNewRomanPSMT"/>
          <w:color w:val="000000"/>
        </w:rPr>
        <w:tab/>
        <w:t xml:space="preserve">Seminar, </w:t>
      </w:r>
      <w:r w:rsidR="00CA36B8">
        <w:rPr>
          <w:rFonts w:ascii="TimesNewRomanPSMT" w:hAnsi="TimesNewRomanPSMT" w:cs="TimesNewRomanPSMT"/>
          <w:color w:val="000000"/>
        </w:rPr>
        <w:t>Marine Biological Laboratory,</w:t>
      </w:r>
      <w:r w:rsidR="003C75B4">
        <w:rPr>
          <w:rFonts w:ascii="TimesNewRomanPSMT" w:hAnsi="TimesNewRomanPSMT" w:cs="TimesNewRomanPSMT"/>
          <w:color w:val="000000"/>
        </w:rPr>
        <w:t xml:space="preserve"> </w:t>
      </w:r>
      <w:r>
        <w:rPr>
          <w:rFonts w:ascii="TimesNewRomanPSMT" w:hAnsi="TimesNewRomanPSMT" w:cs="TimesNewRomanPSMT"/>
          <w:color w:val="000000"/>
        </w:rPr>
        <w:t>Woods Hole</w:t>
      </w:r>
    </w:p>
    <w:p w14:paraId="56653857" w14:textId="77777777" w:rsidR="00F631E6" w:rsidRDefault="000E6E84" w:rsidP="00504837">
      <w:pPr>
        <w:tabs>
          <w:tab w:val="left" w:pos="1531"/>
        </w:tabs>
        <w:rPr>
          <w:rFonts w:ascii="TimesNewRomanPSMT" w:hAnsi="TimesNewRomanPSMT" w:cs="TimesNewRomanPSMT"/>
          <w:color w:val="000000"/>
        </w:rPr>
      </w:pPr>
      <w:r>
        <w:rPr>
          <w:rFonts w:ascii="TimesNewRomanPSMT" w:hAnsi="TimesNewRomanPSMT" w:cs="TimesNewRomanPSMT"/>
          <w:color w:val="000000"/>
        </w:rPr>
        <w:t>2014</w:t>
      </w:r>
      <w:r>
        <w:rPr>
          <w:rFonts w:ascii="TimesNewRomanPSMT" w:hAnsi="TimesNewRomanPSMT" w:cs="TimesNewRomanPSMT"/>
          <w:color w:val="000000"/>
        </w:rPr>
        <w:tab/>
        <w:t>"Animals, Plants, and History," History after Hobsbawm Conference,</w:t>
      </w:r>
      <w:r w:rsidR="00F631E6">
        <w:rPr>
          <w:rFonts w:ascii="TimesNewRomanPSMT" w:hAnsi="TimesNewRomanPSMT" w:cs="TimesNewRomanPSMT"/>
          <w:color w:val="000000"/>
        </w:rPr>
        <w:t xml:space="preserve"> University</w:t>
      </w:r>
    </w:p>
    <w:p w14:paraId="042F4078" w14:textId="77777777" w:rsidR="000E6E84" w:rsidRDefault="00F631E6" w:rsidP="00504837">
      <w:pPr>
        <w:tabs>
          <w:tab w:val="left" w:pos="1531"/>
        </w:tabs>
        <w:rPr>
          <w:rFonts w:ascii="TimesNewRomanPSMT" w:hAnsi="TimesNewRomanPSMT" w:cs="TimesNewRomanPSMT"/>
          <w:color w:val="000000"/>
        </w:rPr>
      </w:pPr>
      <w:r>
        <w:rPr>
          <w:rFonts w:ascii="TimesNewRomanPSMT" w:hAnsi="TimesNewRomanPSMT" w:cs="TimesNewRomanPSMT"/>
          <w:color w:val="000000"/>
        </w:rPr>
        <w:tab/>
      </w:r>
      <w:proofErr w:type="gramStart"/>
      <w:r>
        <w:rPr>
          <w:rFonts w:ascii="TimesNewRomanPSMT" w:hAnsi="TimesNewRomanPSMT" w:cs="TimesNewRomanPSMT"/>
          <w:color w:val="000000"/>
        </w:rPr>
        <w:t xml:space="preserve">of </w:t>
      </w:r>
      <w:r w:rsidR="000E6E84">
        <w:rPr>
          <w:rFonts w:ascii="TimesNewRomanPSMT" w:hAnsi="TimesNewRomanPSMT" w:cs="TimesNewRomanPSMT"/>
          <w:color w:val="000000"/>
        </w:rPr>
        <w:t xml:space="preserve"> London</w:t>
      </w:r>
      <w:proofErr w:type="gramEnd"/>
    </w:p>
    <w:p w14:paraId="23C8ED6C" w14:textId="77777777" w:rsidR="00D76E24" w:rsidRDefault="00D76E24" w:rsidP="00504837">
      <w:pPr>
        <w:tabs>
          <w:tab w:val="left" w:pos="1531"/>
        </w:tabs>
        <w:rPr>
          <w:rFonts w:ascii="TimesNewRomanPSMT" w:hAnsi="TimesNewRomanPSMT" w:cs="TimesNewRomanPSMT"/>
          <w:color w:val="000000"/>
        </w:rPr>
      </w:pPr>
      <w:r>
        <w:rPr>
          <w:rFonts w:ascii="TimesNewRomanPSMT" w:hAnsi="TimesNewRomanPSMT" w:cs="TimesNewRomanPSMT"/>
          <w:color w:val="000000"/>
        </w:rPr>
        <w:t>2014</w:t>
      </w:r>
      <w:r>
        <w:rPr>
          <w:rFonts w:ascii="TimesNewRomanPSMT" w:hAnsi="TimesNewRomanPSMT" w:cs="TimesNewRomanPSMT"/>
          <w:color w:val="000000"/>
        </w:rPr>
        <w:tab/>
        <w:t>"The Domestic Stain," ASEH, San Francisco</w:t>
      </w:r>
    </w:p>
    <w:p w14:paraId="6E491A0E" w14:textId="77777777" w:rsidR="000A5280" w:rsidRDefault="000A5280" w:rsidP="00504837">
      <w:pPr>
        <w:tabs>
          <w:tab w:val="left" w:pos="1531"/>
        </w:tabs>
        <w:rPr>
          <w:rFonts w:ascii="TimesNewRomanPSMT" w:hAnsi="TimesNewRomanPSMT" w:cs="TimesNewRomanPSMT"/>
          <w:color w:val="000000"/>
        </w:rPr>
      </w:pPr>
      <w:r>
        <w:rPr>
          <w:rFonts w:ascii="TimesNewRomanPSMT" w:hAnsi="TimesNewRomanPSMT" w:cs="TimesNewRomanPSMT"/>
          <w:color w:val="000000"/>
        </w:rPr>
        <w:t>2013</w:t>
      </w:r>
      <w:r>
        <w:rPr>
          <w:rFonts w:ascii="TimesNewRomanPSMT" w:hAnsi="TimesNewRomanPSMT" w:cs="TimesNewRomanPSMT"/>
          <w:color w:val="000000"/>
        </w:rPr>
        <w:tab/>
        <w:t>"How Wild Is Wild?"  St. Antony's College, Oxford University</w:t>
      </w:r>
    </w:p>
    <w:p w14:paraId="0579726A" w14:textId="77777777" w:rsidR="000A5280" w:rsidRDefault="000A5280" w:rsidP="00504837">
      <w:pPr>
        <w:tabs>
          <w:tab w:val="left" w:pos="1531"/>
        </w:tabs>
        <w:rPr>
          <w:rFonts w:ascii="TimesNewRomanPSMT" w:hAnsi="TimesNewRomanPSMT" w:cs="TimesNewRomanPSMT"/>
          <w:color w:val="000000"/>
        </w:rPr>
      </w:pPr>
      <w:r>
        <w:rPr>
          <w:rFonts w:ascii="TimesNewRomanPSMT" w:hAnsi="TimesNewRomanPSMT" w:cs="TimesNewRomanPSMT"/>
          <w:color w:val="000000"/>
        </w:rPr>
        <w:t>2013</w:t>
      </w:r>
      <w:r>
        <w:rPr>
          <w:rFonts w:ascii="TimesNewRomanPSMT" w:hAnsi="TimesNewRomanPSMT" w:cs="TimesNewRomanPSMT"/>
          <w:color w:val="000000"/>
        </w:rPr>
        <w:tab/>
        <w:t>"Achieving Endangerment," Mind the Environmental Gap Symposium, Oxford</w:t>
      </w:r>
    </w:p>
    <w:p w14:paraId="1F271291" w14:textId="77777777" w:rsidR="000A5280" w:rsidRDefault="000A5280" w:rsidP="00504837">
      <w:pPr>
        <w:tabs>
          <w:tab w:val="left" w:pos="1531"/>
        </w:tabs>
        <w:rPr>
          <w:rFonts w:ascii="TimesNewRomanPSMT" w:hAnsi="TimesNewRomanPSMT" w:cs="TimesNewRomanPSMT"/>
          <w:color w:val="000000"/>
        </w:rPr>
      </w:pPr>
      <w:r>
        <w:rPr>
          <w:rFonts w:ascii="TimesNewRomanPSMT" w:hAnsi="TimesNewRomanPSMT" w:cs="TimesNewRomanPSMT"/>
          <w:color w:val="000000"/>
        </w:rPr>
        <w:tab/>
        <w:t>University</w:t>
      </w:r>
    </w:p>
    <w:p w14:paraId="39001826" w14:textId="77777777" w:rsidR="00D26700" w:rsidRDefault="00D26700" w:rsidP="00504837">
      <w:pPr>
        <w:tabs>
          <w:tab w:val="left" w:pos="1531"/>
        </w:tabs>
        <w:rPr>
          <w:rFonts w:ascii="TimesNewRomanPSMT" w:hAnsi="TimesNewRomanPSMT" w:cs="TimesNewRomanPSMT"/>
          <w:color w:val="000000"/>
        </w:rPr>
      </w:pPr>
      <w:r>
        <w:rPr>
          <w:rFonts w:ascii="TimesNewRomanPSMT" w:hAnsi="TimesNewRomanPSMT" w:cs="TimesNewRomanPSMT"/>
          <w:color w:val="000000"/>
        </w:rPr>
        <w:t>2013</w:t>
      </w:r>
      <w:r>
        <w:rPr>
          <w:rFonts w:ascii="TimesNewRomanPSMT" w:hAnsi="TimesNewRomanPSMT" w:cs="TimesNewRomanPSMT"/>
          <w:color w:val="000000"/>
        </w:rPr>
        <w:tab/>
        <w:t>"How Wild is Wild?" Rachel Carson Center, Munich</w:t>
      </w:r>
    </w:p>
    <w:p w14:paraId="53AB2A9E" w14:textId="77777777" w:rsidR="00A210B4" w:rsidRDefault="00D753BC" w:rsidP="00504837">
      <w:pPr>
        <w:tabs>
          <w:tab w:val="left" w:pos="1531"/>
        </w:tabs>
        <w:rPr>
          <w:rFonts w:ascii="TimesNewRomanPSMT" w:hAnsi="TimesNewRomanPSMT" w:cs="TimesNewRomanPSMT"/>
          <w:color w:val="000000"/>
        </w:rPr>
      </w:pPr>
      <w:r>
        <w:rPr>
          <w:rFonts w:ascii="TimesNewRomanPSMT" w:hAnsi="TimesNewRomanPSMT" w:cs="TimesNewRomanPSMT"/>
          <w:color w:val="000000"/>
        </w:rPr>
        <w:t>2013</w:t>
      </w:r>
      <w:r>
        <w:rPr>
          <w:rFonts w:ascii="TimesNewRomanPSMT" w:hAnsi="TimesNewRomanPSMT" w:cs="TimesNewRomanPSMT"/>
          <w:color w:val="000000"/>
        </w:rPr>
        <w:tab/>
        <w:t>"Achieving Endangerment:</w:t>
      </w:r>
      <w:r w:rsidR="00A210B4">
        <w:rPr>
          <w:rFonts w:ascii="TimesNewRomanPSMT" w:hAnsi="TimesNewRomanPSMT" w:cs="TimesNewRomanPSMT"/>
          <w:color w:val="000000"/>
        </w:rPr>
        <w:t xml:space="preserve"> Breeds, Species, and Degrees of Difference,"</w:t>
      </w:r>
    </w:p>
    <w:p w14:paraId="688ECDCE" w14:textId="77777777" w:rsidR="00A210B4" w:rsidRDefault="00A210B4" w:rsidP="00504837">
      <w:pPr>
        <w:tabs>
          <w:tab w:val="left" w:pos="1531"/>
        </w:tabs>
        <w:rPr>
          <w:rFonts w:ascii="TimesNewRomanPSMT" w:hAnsi="TimesNewRomanPSMT" w:cs="TimesNewRomanPSMT"/>
          <w:color w:val="000000"/>
        </w:rPr>
      </w:pPr>
      <w:r>
        <w:rPr>
          <w:rFonts w:ascii="TimesNewRomanPSMT" w:hAnsi="TimesNewRomanPSMT" w:cs="TimesNewRomanPSMT"/>
          <w:color w:val="000000"/>
        </w:rPr>
        <w:tab/>
        <w:t xml:space="preserve">Queens University, Belfast </w:t>
      </w:r>
    </w:p>
    <w:p w14:paraId="497A52F1" w14:textId="77777777" w:rsidR="0067469C" w:rsidRDefault="0067469C" w:rsidP="00504837">
      <w:pPr>
        <w:tabs>
          <w:tab w:val="left" w:pos="1531"/>
        </w:tabs>
        <w:rPr>
          <w:rFonts w:ascii="TimesNewRomanPSMT" w:hAnsi="TimesNewRomanPSMT" w:cs="TimesNewRomanPSMT"/>
          <w:color w:val="000000"/>
        </w:rPr>
      </w:pPr>
      <w:r>
        <w:rPr>
          <w:rFonts w:ascii="TimesNewRomanPSMT" w:hAnsi="TimesNewRomanPSMT" w:cs="TimesNewRomanPSMT"/>
          <w:color w:val="000000"/>
        </w:rPr>
        <w:t>2013</w:t>
      </w:r>
      <w:r>
        <w:rPr>
          <w:rFonts w:ascii="TimesNewRomanPSMT" w:hAnsi="TimesNewRomanPSMT" w:cs="TimesNewRomanPSMT"/>
          <w:color w:val="000000"/>
        </w:rPr>
        <w:tab/>
        <w:t xml:space="preserve">"Animal Protection and Animal Exploitation," Faculty Development Workshop, </w:t>
      </w:r>
    </w:p>
    <w:p w14:paraId="74CCD219" w14:textId="77777777" w:rsidR="0067469C" w:rsidRDefault="0067469C" w:rsidP="00504837">
      <w:pPr>
        <w:tabs>
          <w:tab w:val="left" w:pos="1531"/>
        </w:tabs>
        <w:rPr>
          <w:rFonts w:ascii="TimesNewRomanPSMT" w:hAnsi="TimesNewRomanPSMT" w:cs="TimesNewRomanPSMT"/>
          <w:color w:val="000000"/>
        </w:rPr>
      </w:pPr>
      <w:r>
        <w:rPr>
          <w:rFonts w:ascii="TimesNewRomanPSMT" w:hAnsi="TimesNewRomanPSMT" w:cs="TimesNewRomanPSMT"/>
          <w:color w:val="000000"/>
        </w:rPr>
        <w:tab/>
        <w:t>Sewanee University</w:t>
      </w:r>
    </w:p>
    <w:p w14:paraId="70A4EE28" w14:textId="77777777" w:rsidR="00D26700" w:rsidRDefault="00D26700" w:rsidP="00504837">
      <w:pPr>
        <w:tabs>
          <w:tab w:val="left" w:pos="1531"/>
        </w:tabs>
        <w:rPr>
          <w:rFonts w:ascii="TimesNewRomanPSMT" w:hAnsi="TimesNewRomanPSMT" w:cs="TimesNewRomanPSMT"/>
          <w:color w:val="000000"/>
        </w:rPr>
      </w:pPr>
      <w:r>
        <w:rPr>
          <w:rFonts w:ascii="TimesNewRomanPSMT" w:hAnsi="TimesNewRomanPSMT" w:cs="TimesNewRomanPSMT"/>
          <w:color w:val="000000"/>
        </w:rPr>
        <w:t>2013</w:t>
      </w:r>
      <w:r>
        <w:rPr>
          <w:rFonts w:ascii="TimesNewRomanPSMT" w:hAnsi="TimesNewRomanPSMT" w:cs="TimesNewRomanPSMT"/>
          <w:color w:val="000000"/>
        </w:rPr>
        <w:tab/>
        <w:t>"</w:t>
      </w:r>
      <w:r w:rsidR="000D2B9C">
        <w:rPr>
          <w:rFonts w:ascii="TimesNewRomanPSMT" w:hAnsi="TimesNewRomanPSMT" w:cs="TimesNewRomanPSMT"/>
          <w:color w:val="000000"/>
        </w:rPr>
        <w:t>The Spice of Life</w:t>
      </w:r>
      <w:r w:rsidR="005670BA">
        <w:rPr>
          <w:rFonts w:ascii="TimesNewRomanPSMT" w:hAnsi="TimesNewRomanPSMT" w:cs="TimesNewRomanPSMT"/>
          <w:color w:val="000000"/>
        </w:rPr>
        <w:t>?</w:t>
      </w:r>
      <w:r>
        <w:rPr>
          <w:rFonts w:ascii="TimesNewRomanPSMT" w:hAnsi="TimesNewRomanPSMT" w:cs="TimesNewRomanPSMT"/>
          <w:color w:val="000000"/>
        </w:rPr>
        <w:t xml:space="preserve">  Hybridization, Breed, and Species in the 19th Century,"</w:t>
      </w:r>
    </w:p>
    <w:p w14:paraId="02517616" w14:textId="77777777" w:rsidR="00D26700" w:rsidRDefault="00D26700" w:rsidP="00504837">
      <w:pPr>
        <w:tabs>
          <w:tab w:val="left" w:pos="1531"/>
        </w:tabs>
        <w:rPr>
          <w:rFonts w:ascii="TimesNewRomanPSMT" w:hAnsi="TimesNewRomanPSMT" w:cs="TimesNewRomanPSMT"/>
          <w:color w:val="000000"/>
        </w:rPr>
      </w:pPr>
      <w:r>
        <w:rPr>
          <w:rFonts w:ascii="TimesNewRomanPSMT" w:hAnsi="TimesNewRomanPSMT" w:cs="TimesNewRomanPSMT"/>
          <w:color w:val="000000"/>
        </w:rPr>
        <w:tab/>
        <w:t>Harvard University</w:t>
      </w:r>
    </w:p>
    <w:p w14:paraId="0A2BDFB8" w14:textId="77777777" w:rsidR="00A661FF" w:rsidRDefault="00A661FF" w:rsidP="00504837">
      <w:pPr>
        <w:tabs>
          <w:tab w:val="left" w:pos="1531"/>
        </w:tabs>
        <w:rPr>
          <w:rFonts w:ascii="TimesNewRomanPSMT" w:hAnsi="TimesNewRomanPSMT" w:cs="TimesNewRomanPSMT"/>
          <w:color w:val="000000"/>
        </w:rPr>
      </w:pPr>
      <w:r>
        <w:rPr>
          <w:rFonts w:ascii="TimesNewRomanPSMT" w:hAnsi="TimesNewRomanPSMT" w:cs="TimesNewRomanPSMT"/>
          <w:color w:val="000000"/>
        </w:rPr>
        <w:t>2012</w:t>
      </w:r>
      <w:r>
        <w:rPr>
          <w:rFonts w:ascii="TimesNewRomanPSMT" w:hAnsi="TimesNewRomanPSMT" w:cs="TimesNewRomanPSMT"/>
          <w:color w:val="000000"/>
        </w:rPr>
        <w:tab/>
        <w:t>"Going Forth and Multiplying:  Animal Acclimatization and Invasion in the 19th</w:t>
      </w:r>
    </w:p>
    <w:p w14:paraId="50325263" w14:textId="77777777" w:rsidR="00A661FF" w:rsidRDefault="00A661FF" w:rsidP="00504837">
      <w:pPr>
        <w:tabs>
          <w:tab w:val="left" w:pos="1531"/>
        </w:tabs>
        <w:rPr>
          <w:rFonts w:ascii="TimesNewRomanPSMT" w:hAnsi="TimesNewRomanPSMT" w:cs="TimesNewRomanPSMT"/>
          <w:color w:val="000000"/>
        </w:rPr>
      </w:pPr>
      <w:r>
        <w:rPr>
          <w:rFonts w:ascii="TimesNewRomanPSMT" w:hAnsi="TimesNewRomanPSMT" w:cs="TimesNewRomanPSMT"/>
          <w:color w:val="000000"/>
        </w:rPr>
        <w:lastRenderedPageBreak/>
        <w:tab/>
        <w:t>Century," University of Warwick (UK)</w:t>
      </w:r>
    </w:p>
    <w:p w14:paraId="358F87CF" w14:textId="77777777" w:rsidR="00E97CEF" w:rsidRPr="00E97CEF" w:rsidRDefault="00E97CEF" w:rsidP="00504837">
      <w:pPr>
        <w:tabs>
          <w:tab w:val="left" w:pos="1531"/>
        </w:tabs>
        <w:rPr>
          <w:rFonts w:ascii="TimesNewRomanPSMT" w:hAnsi="TimesNewRomanPSMT" w:cs="TimesNewRomanPSMT"/>
          <w:color w:val="000000"/>
        </w:rPr>
      </w:pPr>
      <w:r>
        <w:rPr>
          <w:rFonts w:ascii="TimesNewRomanPSMT" w:hAnsi="TimesNewRomanPSMT" w:cs="TimesNewRomanPSMT"/>
          <w:color w:val="000000"/>
        </w:rPr>
        <w:t>2012</w:t>
      </w:r>
      <w:r>
        <w:rPr>
          <w:rFonts w:ascii="TimesNewRomanPSMT" w:hAnsi="TimesNewRomanPSMT" w:cs="TimesNewRomanPSMT"/>
          <w:color w:val="000000"/>
        </w:rPr>
        <w:tab/>
        <w:t>"</w:t>
      </w:r>
      <w:r w:rsidRPr="00E97CEF">
        <w:rPr>
          <w:rFonts w:ascii="TimesNewRomanPSMT" w:hAnsi="TimesNewRomanPSMT" w:cs="TimesNewRomanPSMT"/>
          <w:color w:val="000000"/>
          <w:u w:val="single"/>
        </w:rPr>
        <w:t xml:space="preserve">The </w:t>
      </w:r>
      <w:r>
        <w:rPr>
          <w:rFonts w:ascii="TimesNewRomanPSMT" w:hAnsi="TimesNewRomanPSMT" w:cs="TimesNewRomanPSMT"/>
          <w:color w:val="000000"/>
          <w:u w:val="single"/>
        </w:rPr>
        <w:t>Animal Estate</w:t>
      </w:r>
      <w:r>
        <w:rPr>
          <w:rFonts w:ascii="TimesNewRomanPSMT" w:hAnsi="TimesNewRomanPSMT" w:cs="TimesNewRomanPSMT"/>
          <w:color w:val="000000"/>
        </w:rPr>
        <w:t xml:space="preserve"> 25 Years On," University of Manchester</w:t>
      </w:r>
    </w:p>
    <w:p w14:paraId="5E59D14F" w14:textId="77777777" w:rsidR="006D401A" w:rsidRDefault="006D401A" w:rsidP="00504837">
      <w:pPr>
        <w:tabs>
          <w:tab w:val="left" w:pos="1531"/>
        </w:tabs>
        <w:rPr>
          <w:rFonts w:ascii="TimesNewRomanPSMT" w:hAnsi="TimesNewRomanPSMT" w:cs="TimesNewRomanPSMT"/>
          <w:color w:val="000000"/>
        </w:rPr>
      </w:pPr>
      <w:r>
        <w:rPr>
          <w:rFonts w:ascii="TimesNewRomanPSMT" w:hAnsi="TimesNewRomanPSMT" w:cs="TimesNewRomanPSMT"/>
          <w:color w:val="000000"/>
        </w:rPr>
        <w:t>2012</w:t>
      </w:r>
      <w:r>
        <w:rPr>
          <w:rFonts w:ascii="TimesNewRomanPSMT" w:hAnsi="TimesNewRomanPSMT" w:cs="TimesNewRomanPSMT"/>
          <w:color w:val="000000"/>
        </w:rPr>
        <w:tab/>
        <w:t xml:space="preserve">"The Animal Past in the Animal Present," Minding Animals Conference, </w:t>
      </w:r>
    </w:p>
    <w:p w14:paraId="36BFBDFC" w14:textId="77777777" w:rsidR="006D401A" w:rsidRDefault="006D401A" w:rsidP="00504837">
      <w:pPr>
        <w:tabs>
          <w:tab w:val="left" w:pos="1531"/>
        </w:tabs>
        <w:rPr>
          <w:rFonts w:ascii="TimesNewRomanPSMT" w:hAnsi="TimesNewRomanPSMT" w:cs="TimesNewRomanPSMT"/>
          <w:color w:val="000000"/>
        </w:rPr>
      </w:pPr>
      <w:r>
        <w:rPr>
          <w:rFonts w:ascii="TimesNewRomanPSMT" w:hAnsi="TimesNewRomanPSMT" w:cs="TimesNewRomanPSMT"/>
          <w:color w:val="000000"/>
        </w:rPr>
        <w:tab/>
        <w:t>Utrecht</w:t>
      </w:r>
    </w:p>
    <w:p w14:paraId="74E830CE" w14:textId="77777777" w:rsidR="00276A23" w:rsidRDefault="00276A23" w:rsidP="00276A23">
      <w:pPr>
        <w:tabs>
          <w:tab w:val="left" w:pos="1531"/>
        </w:tabs>
        <w:rPr>
          <w:rFonts w:ascii="TimesNewRomanPSMT" w:hAnsi="TimesNewRomanPSMT" w:cs="TimesNewRomanPSMT"/>
          <w:color w:val="000000"/>
        </w:rPr>
      </w:pPr>
      <w:r>
        <w:rPr>
          <w:rFonts w:ascii="TimesNewRomanPSMT" w:hAnsi="TimesNewRomanPSMT" w:cs="TimesNewRomanPSMT"/>
          <w:color w:val="000000"/>
        </w:rPr>
        <w:t>2012</w:t>
      </w:r>
      <w:r>
        <w:rPr>
          <w:rFonts w:ascii="TimesNewRomanPSMT" w:hAnsi="TimesNewRomanPSMT" w:cs="TimesNewRomanPSMT"/>
          <w:color w:val="000000"/>
        </w:rPr>
        <w:tab/>
        <w:t>"The Animals Turn?"  University of Groningen (Netherlands)</w:t>
      </w:r>
    </w:p>
    <w:p w14:paraId="0AA53AE3" w14:textId="77777777" w:rsidR="00504837" w:rsidRDefault="00504837" w:rsidP="00504837">
      <w:pPr>
        <w:tabs>
          <w:tab w:val="left" w:pos="1531"/>
        </w:tabs>
        <w:rPr>
          <w:rFonts w:ascii="TimesNewRomanPSMT" w:hAnsi="TimesNewRomanPSMT" w:cs="TimesNewRomanPSMT"/>
          <w:color w:val="000000"/>
        </w:rPr>
      </w:pPr>
      <w:r>
        <w:rPr>
          <w:rFonts w:ascii="TimesNewRomanPSMT" w:hAnsi="TimesNewRomanPSMT" w:cs="TimesNewRomanPSMT"/>
          <w:color w:val="000000"/>
        </w:rPr>
        <w:t>2012</w:t>
      </w:r>
      <w:r>
        <w:rPr>
          <w:rFonts w:ascii="TimesNewRomanPSMT" w:hAnsi="TimesNewRomanPSMT" w:cs="TimesNewRomanPSMT"/>
          <w:color w:val="000000"/>
        </w:rPr>
        <w:tab/>
        <w:t xml:space="preserve">"Going Forth and Multiplying:  Assimilation, Migration, and </w:t>
      </w:r>
    </w:p>
    <w:p w14:paraId="7FD0C73D" w14:textId="77777777" w:rsidR="00504837" w:rsidRDefault="00504837" w:rsidP="00504837">
      <w:pPr>
        <w:tabs>
          <w:tab w:val="left" w:pos="1531"/>
        </w:tabs>
        <w:rPr>
          <w:rFonts w:ascii="TimesNewRomanPSMT" w:hAnsi="TimesNewRomanPSMT" w:cs="TimesNewRomanPSMT"/>
          <w:color w:val="000000"/>
        </w:rPr>
      </w:pPr>
      <w:r>
        <w:rPr>
          <w:rFonts w:ascii="TimesNewRomanPSMT" w:hAnsi="TimesNewRomanPSMT" w:cs="TimesNewRomanPSMT"/>
          <w:color w:val="000000"/>
        </w:rPr>
        <w:tab/>
        <w:t>Assimilation in the 19th Century," University of Tasmania</w:t>
      </w:r>
    </w:p>
    <w:p w14:paraId="077878E2" w14:textId="77777777" w:rsidR="0015249D" w:rsidRDefault="00870F52" w:rsidP="00F57AA5">
      <w:pPr>
        <w:tabs>
          <w:tab w:val="left" w:pos="1531"/>
        </w:tabs>
        <w:rPr>
          <w:rFonts w:ascii="TimesNewRomanPSMT" w:hAnsi="TimesNewRomanPSMT" w:cs="TimesNewRomanPSMT"/>
          <w:color w:val="000000"/>
        </w:rPr>
      </w:pPr>
      <w:r>
        <w:rPr>
          <w:rFonts w:ascii="TimesNewRomanPSMT" w:hAnsi="TimesNewRomanPSMT" w:cs="TimesNewRomanPSMT"/>
          <w:color w:val="000000"/>
        </w:rPr>
        <w:t>2012</w:t>
      </w:r>
      <w:r>
        <w:rPr>
          <w:rFonts w:ascii="TimesNewRomanPSMT" w:hAnsi="TimesNewRomanPSMT" w:cs="TimesNewRomanPSMT"/>
          <w:color w:val="000000"/>
        </w:rPr>
        <w:tab/>
        <w:t>"Achieving Endangerment:  Breeds, Species, and Degrees of Difference,"</w:t>
      </w:r>
    </w:p>
    <w:p w14:paraId="33C2242F" w14:textId="77777777" w:rsidR="00870F52" w:rsidRDefault="00870F52" w:rsidP="00F57AA5">
      <w:pPr>
        <w:tabs>
          <w:tab w:val="left" w:pos="1531"/>
        </w:tabs>
        <w:rPr>
          <w:rFonts w:ascii="TimesNewRomanPSMT" w:hAnsi="TimesNewRomanPSMT" w:cs="TimesNewRomanPSMT"/>
          <w:color w:val="000000"/>
        </w:rPr>
      </w:pPr>
      <w:r>
        <w:rPr>
          <w:rFonts w:ascii="TimesNewRomanPSMT" w:hAnsi="TimesNewRomanPSMT" w:cs="TimesNewRomanPSMT"/>
          <w:color w:val="000000"/>
        </w:rPr>
        <w:tab/>
        <w:t>Center for Colonialism and its Aftermath Symposium, Launceston,</w:t>
      </w:r>
    </w:p>
    <w:p w14:paraId="39F2EDC0" w14:textId="77777777" w:rsidR="00870F52" w:rsidRDefault="00870F52" w:rsidP="00F57AA5">
      <w:pPr>
        <w:tabs>
          <w:tab w:val="left" w:pos="1531"/>
        </w:tabs>
        <w:rPr>
          <w:rFonts w:ascii="TimesNewRomanPSMT" w:hAnsi="TimesNewRomanPSMT" w:cs="TimesNewRomanPSMT"/>
          <w:color w:val="000000"/>
        </w:rPr>
      </w:pPr>
      <w:r>
        <w:rPr>
          <w:rFonts w:ascii="TimesNewRomanPSMT" w:hAnsi="TimesNewRomanPSMT" w:cs="TimesNewRomanPSMT"/>
          <w:color w:val="000000"/>
        </w:rPr>
        <w:tab/>
        <w:t>Tasmania</w:t>
      </w:r>
    </w:p>
    <w:p w14:paraId="3797ADF3" w14:textId="77777777" w:rsidR="00870F52" w:rsidRDefault="00870F52" w:rsidP="00F57AA5">
      <w:pPr>
        <w:tabs>
          <w:tab w:val="left" w:pos="1531"/>
        </w:tabs>
        <w:rPr>
          <w:rFonts w:ascii="TimesNewRomanPSMT" w:hAnsi="TimesNewRomanPSMT" w:cs="TimesNewRomanPSMT"/>
          <w:color w:val="000000"/>
        </w:rPr>
      </w:pPr>
      <w:r>
        <w:rPr>
          <w:rFonts w:ascii="TimesNewRomanPSMT" w:hAnsi="TimesNewRomanPSMT" w:cs="TimesNewRomanPSMT"/>
          <w:color w:val="000000"/>
        </w:rPr>
        <w:t>2012</w:t>
      </w:r>
      <w:r w:rsidR="005D1F4E">
        <w:rPr>
          <w:rFonts w:ascii="TimesNewRomanPSMT" w:hAnsi="TimesNewRomanPSMT" w:cs="TimesNewRomanPSMT"/>
          <w:color w:val="000000"/>
        </w:rPr>
        <w:tab/>
        <w:t>"Back Story: Migration</w:t>
      </w:r>
      <w:r w:rsidR="00276A23">
        <w:rPr>
          <w:rFonts w:ascii="TimesNewRomanPSMT" w:hAnsi="TimesNewRomanPSMT" w:cs="TimesNewRomanPSMT"/>
          <w:color w:val="000000"/>
        </w:rPr>
        <w:t>,</w:t>
      </w:r>
      <w:r>
        <w:rPr>
          <w:rFonts w:ascii="TimesNewRomanPSMT" w:hAnsi="TimesNewRomanPSMT" w:cs="TimesNewRomanPSMT"/>
          <w:color w:val="000000"/>
        </w:rPr>
        <w:t xml:space="preserve"> Assimilation</w:t>
      </w:r>
      <w:r w:rsidR="00276A23">
        <w:rPr>
          <w:rFonts w:ascii="TimesNewRomanPSMT" w:hAnsi="TimesNewRomanPSMT" w:cs="TimesNewRomanPSMT"/>
          <w:color w:val="000000"/>
        </w:rPr>
        <w:t>, and Invasion</w:t>
      </w:r>
      <w:r>
        <w:rPr>
          <w:rFonts w:ascii="TimesNewRomanPSMT" w:hAnsi="TimesNewRomanPSMT" w:cs="TimesNewRomanPSMT"/>
          <w:color w:val="000000"/>
        </w:rPr>
        <w:t xml:space="preserve"> in the 19th Century",</w:t>
      </w:r>
    </w:p>
    <w:p w14:paraId="50F91CE4" w14:textId="77777777" w:rsidR="00870F52" w:rsidRDefault="00870F52" w:rsidP="00F57AA5">
      <w:pPr>
        <w:tabs>
          <w:tab w:val="left" w:pos="1531"/>
        </w:tabs>
        <w:rPr>
          <w:rFonts w:ascii="TimesNewRomanPSMT" w:hAnsi="TimesNewRomanPSMT" w:cs="TimesNewRomanPSMT"/>
          <w:color w:val="000000"/>
        </w:rPr>
      </w:pPr>
      <w:r>
        <w:rPr>
          <w:rFonts w:ascii="TimesNewRomanPSMT" w:hAnsi="TimesNewRomanPSMT" w:cs="TimesNewRomanPSMT"/>
          <w:color w:val="000000"/>
        </w:rPr>
        <w:tab/>
        <w:t>University of Sydney</w:t>
      </w:r>
    </w:p>
    <w:p w14:paraId="7FD639F4" w14:textId="77777777" w:rsidR="0015249D" w:rsidRDefault="0015249D" w:rsidP="00F57AA5">
      <w:pPr>
        <w:tabs>
          <w:tab w:val="left" w:pos="1531"/>
        </w:tabs>
        <w:rPr>
          <w:rFonts w:ascii="TimesNewRomanPSMT" w:hAnsi="TimesNewRomanPSMT" w:cs="TimesNewRomanPSMT"/>
          <w:color w:val="000000"/>
        </w:rPr>
      </w:pPr>
      <w:r>
        <w:rPr>
          <w:rFonts w:ascii="TimesNewRomanPSMT" w:hAnsi="TimesNewRomanPSMT" w:cs="TimesNewRomanPSMT"/>
          <w:color w:val="000000"/>
        </w:rPr>
        <w:t>20</w:t>
      </w:r>
      <w:r w:rsidR="001A4A57">
        <w:rPr>
          <w:rFonts w:ascii="TimesNewRomanPSMT" w:hAnsi="TimesNewRomanPSMT" w:cs="TimesNewRomanPSMT"/>
          <w:color w:val="000000"/>
        </w:rPr>
        <w:t>12</w:t>
      </w:r>
      <w:r w:rsidR="001A4A57">
        <w:rPr>
          <w:rFonts w:ascii="TimesNewRomanPSMT" w:hAnsi="TimesNewRomanPSMT" w:cs="TimesNewRomanPSMT"/>
          <w:color w:val="000000"/>
        </w:rPr>
        <w:tab/>
        <w:t xml:space="preserve">"Making Space for Animals," </w:t>
      </w:r>
      <w:r>
        <w:rPr>
          <w:rFonts w:ascii="TimesNewRomanPSMT" w:hAnsi="TimesNewRomanPSMT" w:cs="TimesNewRomanPSMT"/>
          <w:color w:val="000000"/>
        </w:rPr>
        <w:t>University of Oslo</w:t>
      </w:r>
    </w:p>
    <w:p w14:paraId="587A51C1" w14:textId="77777777" w:rsidR="009B4084" w:rsidRDefault="009B4084" w:rsidP="00F57AA5">
      <w:pPr>
        <w:tabs>
          <w:tab w:val="left" w:pos="1531"/>
        </w:tabs>
        <w:rPr>
          <w:rFonts w:ascii="TimesNewRomanPSMT" w:hAnsi="TimesNewRomanPSMT" w:cs="TimesNewRomanPSMT"/>
          <w:color w:val="000000"/>
        </w:rPr>
      </w:pPr>
      <w:r>
        <w:rPr>
          <w:rFonts w:ascii="TimesNewRomanPSMT" w:hAnsi="TimesNewRomanPSMT" w:cs="TimesNewRomanPSMT"/>
          <w:color w:val="000000"/>
        </w:rPr>
        <w:t>2012</w:t>
      </w:r>
      <w:r>
        <w:rPr>
          <w:rFonts w:ascii="TimesNewRomanPSMT" w:hAnsi="TimesNewRomanPSMT" w:cs="TimesNewRomanPSMT"/>
          <w:color w:val="000000"/>
        </w:rPr>
        <w:tab/>
        <w:t xml:space="preserve">"Home on the Moors:  Wildness and Nation in 19th-Century Britain," ASEH, </w:t>
      </w:r>
    </w:p>
    <w:p w14:paraId="679F4CBA" w14:textId="77777777" w:rsidR="009B4084" w:rsidRDefault="009B4084" w:rsidP="00F57AA5">
      <w:pPr>
        <w:tabs>
          <w:tab w:val="left" w:pos="1531"/>
        </w:tabs>
        <w:rPr>
          <w:rFonts w:ascii="TimesNewRomanPSMT" w:hAnsi="TimesNewRomanPSMT" w:cs="TimesNewRomanPSMT"/>
          <w:color w:val="000000"/>
        </w:rPr>
      </w:pPr>
      <w:r>
        <w:rPr>
          <w:rFonts w:ascii="TimesNewRomanPSMT" w:hAnsi="TimesNewRomanPSMT" w:cs="TimesNewRomanPSMT"/>
          <w:color w:val="000000"/>
        </w:rPr>
        <w:tab/>
        <w:t>Madison</w:t>
      </w:r>
    </w:p>
    <w:p w14:paraId="654F5FD3" w14:textId="77777777" w:rsidR="00F57AA5" w:rsidRDefault="00F57AA5" w:rsidP="00F57AA5">
      <w:pPr>
        <w:tabs>
          <w:tab w:val="left" w:pos="1531"/>
        </w:tabs>
        <w:rPr>
          <w:rFonts w:ascii="TimesNewRomanPSMT" w:hAnsi="TimesNewRomanPSMT" w:cs="TimesNewRomanPSMT"/>
          <w:color w:val="000000"/>
        </w:rPr>
      </w:pPr>
      <w:r>
        <w:rPr>
          <w:rFonts w:ascii="TimesNewRomanPSMT" w:hAnsi="TimesNewRomanPSMT" w:cs="TimesNewRomanPSMT"/>
          <w:color w:val="000000"/>
        </w:rPr>
        <w:t>2012</w:t>
      </w:r>
      <w:r>
        <w:rPr>
          <w:rFonts w:ascii="TimesNewRomanPSMT" w:hAnsi="TimesNewRomanPSMT" w:cs="TimesNewRomanPSMT"/>
          <w:color w:val="000000"/>
        </w:rPr>
        <w:tab/>
        <w:t xml:space="preserve">"Going Forth and Multiplying:  Animal Migration and Assimilation in the </w:t>
      </w:r>
      <w:r>
        <w:rPr>
          <w:rFonts w:ascii="TimesNewRomanPSMT" w:hAnsi="TimesNewRomanPSMT" w:cs="TimesNewRomanPSMT"/>
          <w:color w:val="000000"/>
        </w:rPr>
        <w:tab/>
        <w:t xml:space="preserve">Nineteenth Century," Rachel Carson Center for Environment and Society, </w:t>
      </w:r>
      <w:r>
        <w:rPr>
          <w:rFonts w:ascii="TimesNewRomanPSMT" w:hAnsi="TimesNewRomanPSMT" w:cs="TimesNewRomanPSMT"/>
          <w:color w:val="000000"/>
        </w:rPr>
        <w:tab/>
        <w:t>Munich</w:t>
      </w:r>
    </w:p>
    <w:p w14:paraId="311BFCD7" w14:textId="77777777" w:rsidR="00F57AA5" w:rsidRDefault="00F57AA5" w:rsidP="00064171">
      <w:pPr>
        <w:rPr>
          <w:rFonts w:ascii="TimesNewRomanPSMT" w:hAnsi="TimesNewRomanPSMT" w:cs="TimesNewRomanPSMT"/>
          <w:color w:val="000000"/>
        </w:rPr>
      </w:pPr>
      <w:r>
        <w:rPr>
          <w:rFonts w:ascii="TimesNewRomanPSMT" w:hAnsi="TimesNewRomanPSMT" w:cs="TimesNewRomanPSMT"/>
          <w:color w:val="000000"/>
        </w:rPr>
        <w:t>2012</w:t>
      </w:r>
      <w:r>
        <w:rPr>
          <w:rFonts w:ascii="TimesNewRomanPSMT" w:hAnsi="TimesNewRomanPSMT" w:cs="TimesNewRomanPSMT"/>
          <w:color w:val="000000"/>
        </w:rPr>
        <w:tab/>
      </w:r>
      <w:r>
        <w:rPr>
          <w:rFonts w:ascii="TimesNewRomanPSMT" w:hAnsi="TimesNewRomanPSMT" w:cs="TimesNewRomanPSMT"/>
          <w:color w:val="000000"/>
        </w:rPr>
        <w:tab/>
        <w:t xml:space="preserve">"The Emergence of Endangerment," Max Planck Institute for the History of </w:t>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t>Science, Berlin</w:t>
      </w:r>
    </w:p>
    <w:p w14:paraId="19BFA01F" w14:textId="77777777" w:rsidR="00F57AA5" w:rsidRDefault="00F57AA5" w:rsidP="00064171">
      <w:pPr>
        <w:rPr>
          <w:rFonts w:ascii="TimesNewRomanPSMT" w:hAnsi="TimesNewRomanPSMT" w:cs="TimesNewRomanPSMT"/>
          <w:color w:val="000000"/>
        </w:rPr>
      </w:pPr>
      <w:r>
        <w:rPr>
          <w:rFonts w:ascii="TimesNewRomanPSMT" w:hAnsi="TimesNewRomanPSMT" w:cs="TimesNewRomanPSMT"/>
          <w:color w:val="000000"/>
        </w:rPr>
        <w:t>2012</w:t>
      </w:r>
      <w:r>
        <w:rPr>
          <w:rFonts w:ascii="TimesNewRomanPSMT" w:hAnsi="TimesNewRomanPSMT" w:cs="TimesNewRomanPSMT"/>
          <w:color w:val="000000"/>
        </w:rPr>
        <w:tab/>
      </w:r>
      <w:r>
        <w:rPr>
          <w:rFonts w:ascii="TimesNewRomanPSMT" w:hAnsi="TimesNewRomanPSMT" w:cs="TimesNewRomanPSMT"/>
          <w:color w:val="000000"/>
        </w:rPr>
        <w:tab/>
        <w:t xml:space="preserve">"The (Very Gradual) Emergence of Darwin's Evolutionary Theory," EMBL </w:t>
      </w:r>
    </w:p>
    <w:p w14:paraId="676E7AD5" w14:textId="77777777" w:rsidR="00F57AA5" w:rsidRDefault="00F57AA5" w:rsidP="00064171">
      <w:pPr>
        <w:rPr>
          <w:rFonts w:ascii="TimesNewRomanPSMT" w:hAnsi="TimesNewRomanPSMT" w:cs="TimesNewRomanPSMT"/>
          <w:color w:val="000000"/>
        </w:rPr>
      </w:pPr>
      <w:r>
        <w:rPr>
          <w:rFonts w:ascii="TimesNewRomanPSMT" w:hAnsi="TimesNewRomanPSMT" w:cs="TimesNewRomanPSMT"/>
          <w:color w:val="000000"/>
        </w:rPr>
        <w:tab/>
      </w:r>
      <w:r>
        <w:rPr>
          <w:rFonts w:ascii="TimesNewRomanPSMT" w:hAnsi="TimesNewRomanPSMT" w:cs="TimesNewRomanPSMT"/>
          <w:color w:val="000000"/>
        </w:rPr>
        <w:tab/>
        <w:t>(European Molecular Biology Laboratory), Hamburg</w:t>
      </w:r>
    </w:p>
    <w:p w14:paraId="146B38B7" w14:textId="77777777" w:rsidR="007E26F1" w:rsidRDefault="007E26F1" w:rsidP="00064171">
      <w:pPr>
        <w:rPr>
          <w:rFonts w:ascii="TimesNewRomanPSMT" w:hAnsi="TimesNewRomanPSMT" w:cs="TimesNewRomanPSMT"/>
          <w:color w:val="464749"/>
        </w:rPr>
      </w:pPr>
      <w:r>
        <w:rPr>
          <w:rFonts w:ascii="TimesNewRomanPSMT" w:hAnsi="TimesNewRomanPSMT" w:cs="TimesNewRomanPSMT"/>
          <w:color w:val="000000"/>
        </w:rPr>
        <w:t>2011</w:t>
      </w:r>
      <w:r>
        <w:rPr>
          <w:rFonts w:ascii="TimesNewRomanPSMT" w:hAnsi="TimesNewRomanPSMT" w:cs="TimesNewRomanPSMT"/>
          <w:color w:val="000000"/>
        </w:rPr>
        <w:tab/>
      </w:r>
      <w:r>
        <w:rPr>
          <w:rFonts w:ascii="TimesNewRomanPSMT" w:hAnsi="TimesNewRomanPSMT" w:cs="TimesNewRomanPSMT"/>
          <w:color w:val="000000"/>
        </w:rPr>
        <w:tab/>
        <w:t>“</w:t>
      </w:r>
      <w:r>
        <w:rPr>
          <w:rFonts w:ascii="TimesNewRomanPSMT" w:hAnsi="TimesNewRomanPSMT" w:cs="TimesNewRomanPSMT"/>
          <w:color w:val="464749"/>
        </w:rPr>
        <w:t xml:space="preserve">Strangers or Brothers? Animal Migration and Assimilation,” Center for </w:t>
      </w:r>
    </w:p>
    <w:p w14:paraId="706B7734" w14:textId="77777777" w:rsidR="007E26F1" w:rsidRDefault="007E26F1" w:rsidP="00064171">
      <w:pPr>
        <w:rPr>
          <w:rFonts w:ascii="TimesNewRomanPSMT" w:hAnsi="TimesNewRomanPSMT" w:cs="TimesNewRomanPSMT"/>
          <w:color w:val="000000"/>
        </w:rPr>
      </w:pPr>
      <w:r>
        <w:rPr>
          <w:rFonts w:ascii="TimesNewRomanPSMT" w:hAnsi="TimesNewRomanPSMT" w:cs="TimesNewRomanPSMT"/>
          <w:color w:val="464749"/>
        </w:rPr>
        <w:tab/>
      </w:r>
      <w:r>
        <w:rPr>
          <w:rFonts w:ascii="TimesNewRomanPSMT" w:hAnsi="TimesNewRomanPSMT" w:cs="TimesNewRomanPSMT"/>
          <w:color w:val="464749"/>
        </w:rPr>
        <w:tab/>
        <w:t>European Studies, Harvard University</w:t>
      </w:r>
    </w:p>
    <w:p w14:paraId="65C904F8" w14:textId="77777777" w:rsidR="0015627A" w:rsidRDefault="0015627A" w:rsidP="00064171">
      <w:pPr>
        <w:rPr>
          <w:rFonts w:ascii="TimesNewRomanPSMT" w:hAnsi="TimesNewRomanPSMT" w:cs="TimesNewRomanPSMT"/>
          <w:color w:val="000000"/>
        </w:rPr>
      </w:pPr>
      <w:r>
        <w:rPr>
          <w:rFonts w:ascii="TimesNewRomanPSMT" w:hAnsi="TimesNewRomanPSMT" w:cs="TimesNewRomanPSMT"/>
          <w:color w:val="000000"/>
        </w:rPr>
        <w:t>2011</w:t>
      </w:r>
      <w:r>
        <w:rPr>
          <w:rFonts w:ascii="TimesNewRomanPSMT" w:hAnsi="TimesNewRomanPSMT" w:cs="TimesNewRomanPSMT"/>
          <w:color w:val="000000"/>
        </w:rPr>
        <w:tab/>
      </w:r>
      <w:r>
        <w:rPr>
          <w:rFonts w:ascii="TimesNewRomanPSMT" w:hAnsi="TimesNewRomanPSMT" w:cs="TimesNewRomanPSMT"/>
          <w:color w:val="000000"/>
        </w:rPr>
        <w:tab/>
        <w:t>“The Animal Turn in the Humanities and Social Sciences,” University of Utrecht</w:t>
      </w:r>
    </w:p>
    <w:p w14:paraId="6BD07A54" w14:textId="77777777" w:rsidR="0015627A" w:rsidRDefault="00543E6C" w:rsidP="00064171">
      <w:pPr>
        <w:rPr>
          <w:rFonts w:ascii="TimesNewRomanPSMT" w:hAnsi="TimesNewRomanPSMT" w:cs="TimesNewRomanPSMT"/>
          <w:color w:val="000000"/>
        </w:rPr>
      </w:pPr>
      <w:r>
        <w:rPr>
          <w:rFonts w:ascii="TimesNewRomanPSMT" w:hAnsi="TimesNewRomanPSMT" w:cs="TimesNewRomanPSMT"/>
          <w:color w:val="000000"/>
        </w:rPr>
        <w:t>2011</w:t>
      </w:r>
      <w:r>
        <w:rPr>
          <w:rFonts w:ascii="TimesNewRomanPSMT" w:hAnsi="TimesNewRomanPSMT" w:cs="TimesNewRomanPSMT"/>
          <w:color w:val="000000"/>
        </w:rPr>
        <w:tab/>
      </w:r>
      <w:r>
        <w:rPr>
          <w:rFonts w:ascii="TimesNewRomanPSMT" w:hAnsi="TimesNewRomanPSMT" w:cs="TimesNewRomanPSMT"/>
          <w:color w:val="000000"/>
        </w:rPr>
        <w:tab/>
        <w:t>“Going F</w:t>
      </w:r>
      <w:r w:rsidR="0015627A">
        <w:rPr>
          <w:rFonts w:ascii="TimesNewRomanPSMT" w:hAnsi="TimesNewRomanPSMT" w:cs="TimesNewRomanPSMT"/>
          <w:color w:val="000000"/>
        </w:rPr>
        <w:t>orth and Multiplying (or not):  Animal Emigration in the 19</w:t>
      </w:r>
      <w:r w:rsidR="0015627A" w:rsidRPr="0015627A">
        <w:rPr>
          <w:rFonts w:ascii="TimesNewRomanPSMT" w:hAnsi="TimesNewRomanPSMT" w:cs="TimesNewRomanPSMT"/>
          <w:color w:val="000000"/>
          <w:vertAlign w:val="superscript"/>
        </w:rPr>
        <w:t>th</w:t>
      </w:r>
      <w:r w:rsidR="0015627A">
        <w:rPr>
          <w:rFonts w:ascii="TimesNewRomanPSMT" w:hAnsi="TimesNewRomanPSMT" w:cs="TimesNewRomanPSMT"/>
          <w:color w:val="000000"/>
        </w:rPr>
        <w:t xml:space="preserve"> Century,”</w:t>
      </w:r>
    </w:p>
    <w:p w14:paraId="37F1D95C" w14:textId="77777777" w:rsidR="0015627A" w:rsidRDefault="0015627A" w:rsidP="00064171">
      <w:pPr>
        <w:rPr>
          <w:rFonts w:ascii="TimesNewRomanPSMT" w:hAnsi="TimesNewRomanPSMT" w:cs="TimesNewRomanPSMT"/>
          <w:color w:val="000000"/>
        </w:rPr>
      </w:pPr>
      <w:r>
        <w:rPr>
          <w:rFonts w:ascii="TimesNewRomanPSMT" w:hAnsi="TimesNewRomanPSMT" w:cs="TimesNewRomanPSMT"/>
          <w:color w:val="000000"/>
        </w:rPr>
        <w:tab/>
      </w:r>
      <w:r>
        <w:rPr>
          <w:rFonts w:ascii="TimesNewRomanPSMT" w:hAnsi="TimesNewRomanPSMT" w:cs="TimesNewRomanPSMT"/>
          <w:color w:val="000000"/>
        </w:rPr>
        <w:tab/>
        <w:t>University of Utrecht</w:t>
      </w:r>
    </w:p>
    <w:p w14:paraId="542C672D" w14:textId="77777777" w:rsidR="00064171" w:rsidRDefault="00064171" w:rsidP="00064171">
      <w:pPr>
        <w:rPr>
          <w:rFonts w:ascii="TimesNewRomanPSMT" w:hAnsi="TimesNewRomanPSMT" w:cs="TimesNewRomanPSMT"/>
          <w:color w:val="000000"/>
        </w:rPr>
      </w:pPr>
      <w:r>
        <w:rPr>
          <w:rFonts w:ascii="TimesNewRomanPSMT" w:hAnsi="TimesNewRomanPSMT" w:cs="TimesNewRomanPSMT"/>
          <w:color w:val="000000"/>
        </w:rPr>
        <w:t xml:space="preserve">2011 </w:t>
      </w:r>
      <w:r>
        <w:rPr>
          <w:rFonts w:ascii="TimesNewRomanPSMT" w:hAnsi="TimesNewRomanPSMT" w:cs="TimesNewRomanPSMT"/>
          <w:color w:val="000000"/>
        </w:rPr>
        <w:tab/>
      </w:r>
      <w:r>
        <w:rPr>
          <w:rFonts w:ascii="TimesNewRomanPSMT" w:hAnsi="TimesNewRomanPSMT" w:cs="TimesNewRomanPSMT"/>
          <w:color w:val="000000"/>
        </w:rPr>
        <w:tab/>
        <w:t>“The Animals Turn?” Collège de France, Paris</w:t>
      </w:r>
    </w:p>
    <w:p w14:paraId="467F117F" w14:textId="77777777" w:rsidR="00064171" w:rsidRDefault="00064171" w:rsidP="00064171">
      <w:pPr>
        <w:rPr>
          <w:rFonts w:ascii="TimesNewRomanPSMT" w:hAnsi="TimesNewRomanPSMT" w:cs="TimesNewRomanPSMT"/>
          <w:color w:val="000000"/>
        </w:rPr>
      </w:pPr>
      <w:r>
        <w:rPr>
          <w:rFonts w:ascii="TimesNewRomanPSMT" w:hAnsi="TimesNewRomanPSMT" w:cs="TimesNewRomanPSMT"/>
          <w:color w:val="000000"/>
        </w:rPr>
        <w:t xml:space="preserve">2011 </w:t>
      </w:r>
      <w:r>
        <w:rPr>
          <w:rFonts w:ascii="TimesNewRomanPSMT" w:hAnsi="TimesNewRomanPSMT" w:cs="TimesNewRomanPSMT"/>
          <w:color w:val="000000"/>
        </w:rPr>
        <w:tab/>
      </w:r>
      <w:r>
        <w:rPr>
          <w:rFonts w:ascii="TimesNewRomanPSMT" w:hAnsi="TimesNewRomanPSMT" w:cs="TimesNewRomanPSMT"/>
          <w:color w:val="000000"/>
        </w:rPr>
        <w:tab/>
        <w:t>“Strangers or brothers? Animal migration and assimilation in the 19th century,”</w:t>
      </w:r>
    </w:p>
    <w:p w14:paraId="13CF2169" w14:textId="77777777" w:rsidR="00064171" w:rsidRDefault="00064171" w:rsidP="00064171">
      <w:pPr>
        <w:ind w:left="720" w:firstLine="720"/>
        <w:rPr>
          <w:rFonts w:ascii="TimesNewRomanPSMT" w:hAnsi="TimesNewRomanPSMT" w:cs="TimesNewRomanPSMT"/>
          <w:color w:val="000000"/>
        </w:rPr>
      </w:pPr>
      <w:r>
        <w:rPr>
          <w:rFonts w:ascii="TimesNewRomanPSMT" w:hAnsi="TimesNewRomanPSMT" w:cs="TimesNewRomanPSMT"/>
          <w:color w:val="000000"/>
        </w:rPr>
        <w:t>RUCHE (French Network of Researchers in Environmental History), Paris</w:t>
      </w:r>
    </w:p>
    <w:p w14:paraId="0C417EAE" w14:textId="77777777" w:rsidR="00064171" w:rsidRDefault="00064171" w:rsidP="00064171">
      <w:pPr>
        <w:rPr>
          <w:rFonts w:ascii="TimesNewRomanPSMT" w:hAnsi="TimesNewRomanPSMT" w:cs="TimesNewRomanPSMT"/>
          <w:color w:val="000000"/>
        </w:rPr>
      </w:pPr>
      <w:r>
        <w:rPr>
          <w:rFonts w:ascii="TimesNewRomanPSMT" w:hAnsi="TimesNewRomanPSMT" w:cs="TimesNewRomanPSMT"/>
          <w:color w:val="000000"/>
        </w:rPr>
        <w:t xml:space="preserve">2011 </w:t>
      </w:r>
      <w:r>
        <w:rPr>
          <w:rFonts w:ascii="TimesNewRomanPSMT" w:hAnsi="TimesNewRomanPSMT" w:cs="TimesNewRomanPSMT"/>
          <w:color w:val="000000"/>
        </w:rPr>
        <w:tab/>
      </w:r>
      <w:r>
        <w:rPr>
          <w:rFonts w:ascii="TimesNewRomanPSMT" w:hAnsi="TimesNewRomanPSMT" w:cs="TimesNewRomanPSMT"/>
          <w:color w:val="000000"/>
        </w:rPr>
        <w:tab/>
        <w:t>“Where the Wild Things Were: Issues in Animal Assimilation,” Presidential</w:t>
      </w:r>
    </w:p>
    <w:p w14:paraId="47A5A244" w14:textId="77777777" w:rsidR="00064171" w:rsidRDefault="00064171" w:rsidP="00064171">
      <w:pPr>
        <w:ind w:left="720" w:firstLine="720"/>
        <w:rPr>
          <w:rFonts w:ascii="TimesNewRomanPSMT" w:hAnsi="TimesNewRomanPSMT" w:cs="TimesNewRomanPSMT"/>
          <w:color w:val="000000"/>
        </w:rPr>
      </w:pPr>
      <w:r>
        <w:rPr>
          <w:rFonts w:ascii="TimesNewRomanPSMT" w:hAnsi="TimesNewRomanPSMT" w:cs="TimesNewRomanPSMT"/>
          <w:color w:val="000000"/>
        </w:rPr>
        <w:t>Lecture, American Society for Environmental History, Phoenix</w:t>
      </w:r>
    </w:p>
    <w:p w14:paraId="384EE85D" w14:textId="77777777" w:rsidR="00064171" w:rsidRDefault="00064171" w:rsidP="00064171">
      <w:pPr>
        <w:rPr>
          <w:rFonts w:ascii="TimesNewRomanPSMT" w:hAnsi="TimesNewRomanPSMT" w:cs="TimesNewRomanPSMT"/>
          <w:color w:val="464749"/>
        </w:rPr>
      </w:pPr>
      <w:r>
        <w:rPr>
          <w:rFonts w:ascii="TimesNewRomanPSMT" w:hAnsi="TimesNewRomanPSMT" w:cs="TimesNewRomanPSMT"/>
          <w:color w:val="000000"/>
        </w:rPr>
        <w:t>2011</w:t>
      </w:r>
      <w:r>
        <w:rPr>
          <w:rFonts w:ascii="TimesNewRomanPSMT" w:hAnsi="TimesNewRomanPSMT" w:cs="TimesNewRomanPSMT"/>
          <w:color w:val="000000"/>
        </w:rPr>
        <w:tab/>
      </w:r>
      <w:r>
        <w:rPr>
          <w:rFonts w:ascii="TimesNewRomanPSMT" w:hAnsi="TimesNewRomanPSMT" w:cs="TimesNewRomanPSMT"/>
          <w:color w:val="000000"/>
        </w:rPr>
        <w:tab/>
        <w:t xml:space="preserve"> “</w:t>
      </w:r>
      <w:r>
        <w:rPr>
          <w:rFonts w:ascii="TimesNewRomanPSMT" w:hAnsi="TimesNewRomanPSMT" w:cs="TimesNewRomanPSMT"/>
          <w:color w:val="464749"/>
        </w:rPr>
        <w:t>Strangers or Brothers? Animal Migration and Assimilation,” Keynote,</w:t>
      </w:r>
    </w:p>
    <w:p w14:paraId="46351392" w14:textId="77777777" w:rsidR="00064171" w:rsidRDefault="00064171" w:rsidP="00064171">
      <w:pPr>
        <w:ind w:left="720" w:firstLine="720"/>
        <w:rPr>
          <w:rFonts w:ascii="Times New Roman" w:hAnsi="Times New Roman"/>
        </w:rPr>
      </w:pPr>
      <w:r>
        <w:rPr>
          <w:rFonts w:ascii="TimesNewRomanPSMT" w:hAnsi="TimesNewRomanPSMT" w:cs="TimesNewRomanPSMT"/>
          <w:color w:val="464749"/>
        </w:rPr>
        <w:t>Interdisciplinary Nineteenth-Century Studies Conference, Claremont</w:t>
      </w:r>
    </w:p>
    <w:p w14:paraId="7D3CB56E" w14:textId="77777777" w:rsidR="00064171" w:rsidRDefault="00064171" w:rsidP="00064171">
      <w:pPr>
        <w:rPr>
          <w:rFonts w:ascii="Times New Roman" w:hAnsi="Times New Roman"/>
          <w:iCs/>
        </w:rPr>
      </w:pPr>
      <w:r>
        <w:rPr>
          <w:rFonts w:ascii="Times New Roman" w:hAnsi="Times New Roman"/>
        </w:rPr>
        <w:t>2010</w:t>
      </w:r>
      <w:r>
        <w:rPr>
          <w:rFonts w:ascii="Times New Roman" w:hAnsi="Times New Roman"/>
        </w:rPr>
        <w:tab/>
      </w:r>
      <w:r>
        <w:rPr>
          <w:rFonts w:ascii="Times New Roman" w:hAnsi="Times New Roman"/>
        </w:rPr>
        <w:tab/>
      </w:r>
      <w:r w:rsidRPr="00D83D2E">
        <w:rPr>
          <w:rFonts w:ascii="Times New Roman" w:hAnsi="Times New Roman"/>
        </w:rPr>
        <w:t xml:space="preserve">“Making Animals Wild:  Selection, Domestication, and Species,” </w:t>
      </w:r>
      <w:r w:rsidRPr="00D83D2E">
        <w:rPr>
          <w:rFonts w:ascii="Times New Roman" w:hAnsi="Times New Roman"/>
          <w:iCs/>
        </w:rPr>
        <w:t xml:space="preserve">Mead Lecture, </w:t>
      </w:r>
    </w:p>
    <w:p w14:paraId="1D0944A9" w14:textId="77777777" w:rsidR="00064171" w:rsidRPr="00D83D2E" w:rsidRDefault="00064171" w:rsidP="00064171">
      <w:pPr>
        <w:rPr>
          <w:rFonts w:ascii="Times New Roman" w:hAnsi="Times New Roman"/>
        </w:rPr>
      </w:pPr>
      <w:r>
        <w:rPr>
          <w:rFonts w:ascii="Times New Roman" w:hAnsi="Times New Roman"/>
          <w:iCs/>
        </w:rPr>
        <w:tab/>
      </w:r>
      <w:r>
        <w:rPr>
          <w:rFonts w:ascii="Times New Roman" w:hAnsi="Times New Roman"/>
          <w:iCs/>
        </w:rPr>
        <w:tab/>
      </w:r>
      <w:r w:rsidRPr="00D83D2E">
        <w:rPr>
          <w:rFonts w:ascii="Times New Roman" w:hAnsi="Times New Roman"/>
          <w:iCs/>
        </w:rPr>
        <w:t>Trinity College, Hartford</w:t>
      </w:r>
    </w:p>
    <w:p w14:paraId="079BB913" w14:textId="77777777" w:rsidR="00064171" w:rsidRDefault="00064171" w:rsidP="00064171">
      <w:pPr>
        <w:rPr>
          <w:rFonts w:ascii="Times New Roman" w:hAnsi="Times New Roman"/>
          <w:i/>
          <w:iCs/>
        </w:rPr>
      </w:pPr>
      <w:r>
        <w:rPr>
          <w:rFonts w:ascii="Times New Roman" w:hAnsi="Times New Roman"/>
        </w:rPr>
        <w:t>2010</w:t>
      </w:r>
      <w:r>
        <w:rPr>
          <w:rFonts w:ascii="Times New Roman" w:hAnsi="Times New Roman"/>
        </w:rPr>
        <w:tab/>
      </w:r>
      <w:r>
        <w:rPr>
          <w:rFonts w:ascii="Times New Roman" w:hAnsi="Times New Roman"/>
        </w:rPr>
        <w:tab/>
      </w:r>
      <w:r w:rsidRPr="00E91872">
        <w:rPr>
          <w:rFonts w:ascii="Times New Roman" w:hAnsi="Times New Roman"/>
        </w:rPr>
        <w:t>"Pedigrees, Breeds, and the Victorian Dog Fancy</w:t>
      </w:r>
      <w:r>
        <w:rPr>
          <w:rFonts w:ascii="Times New Roman" w:hAnsi="Times New Roman"/>
        </w:rPr>
        <w:t>,</w:t>
      </w:r>
      <w:r w:rsidRPr="00E91872">
        <w:rPr>
          <w:rFonts w:ascii="Times New Roman" w:hAnsi="Times New Roman"/>
        </w:rPr>
        <w:t>"</w:t>
      </w:r>
      <w:r>
        <w:rPr>
          <w:rFonts w:ascii="Times New Roman" w:hAnsi="Times New Roman"/>
        </w:rPr>
        <w:t xml:space="preserve"> Symposium on </w:t>
      </w:r>
      <w:r w:rsidRPr="00E91872">
        <w:rPr>
          <w:rFonts w:ascii="Times New Roman" w:hAnsi="Times New Roman"/>
          <w:i/>
          <w:iCs/>
        </w:rPr>
        <w:t>Lives of Dogs:</w:t>
      </w:r>
    </w:p>
    <w:p w14:paraId="7C17D1C9" w14:textId="77777777" w:rsidR="00064171" w:rsidRPr="00E91872" w:rsidRDefault="00064171" w:rsidP="00064171">
      <w:pPr>
        <w:ind w:left="720" w:firstLine="720"/>
        <w:rPr>
          <w:rFonts w:ascii="Times New Roman" w:hAnsi="Times New Roman"/>
        </w:rPr>
      </w:pPr>
      <w:r w:rsidRPr="00E91872">
        <w:rPr>
          <w:rFonts w:ascii="Times New Roman" w:hAnsi="Times New Roman"/>
          <w:i/>
          <w:iCs/>
        </w:rPr>
        <w:t>Origins and Evolution of Hunting &amp; Sporting Breeds</w:t>
      </w:r>
      <w:r>
        <w:rPr>
          <w:rFonts w:ascii="Times New Roman" w:hAnsi="Times New Roman"/>
        </w:rPr>
        <w:t>, National Sporting Museum</w:t>
      </w:r>
    </w:p>
    <w:p w14:paraId="38D7FB97" w14:textId="77777777" w:rsidR="00064171" w:rsidRDefault="00064171" w:rsidP="00064171">
      <w:pPr>
        <w:rPr>
          <w:rFonts w:ascii="Times New Roman" w:hAnsi="Times New Roman"/>
        </w:rPr>
      </w:pPr>
      <w:r>
        <w:rPr>
          <w:rFonts w:ascii="Times New Roman" w:hAnsi="Times New Roman"/>
        </w:rPr>
        <w:t>2010</w:t>
      </w:r>
      <w:r>
        <w:rPr>
          <w:rFonts w:ascii="Times New Roman" w:hAnsi="Times New Roman"/>
        </w:rPr>
        <w:tab/>
      </w:r>
      <w:r>
        <w:rPr>
          <w:rFonts w:ascii="Times New Roman" w:hAnsi="Times New Roman"/>
        </w:rPr>
        <w:tab/>
      </w:r>
      <w:r w:rsidRPr="000B1AEF">
        <w:rPr>
          <w:rFonts w:ascii="Times New Roman" w:hAnsi="Times New Roman"/>
        </w:rPr>
        <w:t xml:space="preserve">"Calling the Wild:  Selection, Domestication, and Species," Committee on </w:t>
      </w:r>
    </w:p>
    <w:p w14:paraId="50DB952A" w14:textId="77777777" w:rsidR="00064171" w:rsidRPr="000B1AEF" w:rsidRDefault="00064171" w:rsidP="00064171">
      <w:pPr>
        <w:rPr>
          <w:rFonts w:ascii="Times New Roman" w:hAnsi="Times New Roman"/>
          <w:b/>
        </w:rPr>
      </w:pPr>
      <w:r>
        <w:rPr>
          <w:rFonts w:ascii="Times New Roman" w:hAnsi="Times New Roman"/>
        </w:rPr>
        <w:tab/>
      </w:r>
      <w:r>
        <w:rPr>
          <w:rFonts w:ascii="Times New Roman" w:hAnsi="Times New Roman"/>
        </w:rPr>
        <w:tab/>
      </w:r>
      <w:r w:rsidRPr="000B1AEF">
        <w:rPr>
          <w:rFonts w:ascii="Times New Roman" w:hAnsi="Times New Roman"/>
        </w:rPr>
        <w:t>Conceptual and Historical Studies of Science, University of Chicago</w:t>
      </w:r>
    </w:p>
    <w:p w14:paraId="12F646C6" w14:textId="77777777" w:rsidR="00064171" w:rsidRDefault="00064171" w:rsidP="00064171">
      <w:pPr>
        <w:rPr>
          <w:rFonts w:ascii="Times New Roman" w:hAnsi="Times New Roman"/>
        </w:rPr>
      </w:pPr>
      <w:r>
        <w:rPr>
          <w:rFonts w:ascii="Times New Roman" w:hAnsi="Times New Roman"/>
        </w:rPr>
        <w:t>2010</w:t>
      </w:r>
      <w:r>
        <w:rPr>
          <w:rFonts w:ascii="Times New Roman" w:hAnsi="Times New Roman"/>
        </w:rPr>
        <w:tab/>
      </w:r>
      <w:r>
        <w:rPr>
          <w:rFonts w:ascii="Times New Roman" w:hAnsi="Times New Roman"/>
        </w:rPr>
        <w:tab/>
        <w:t>“The T</w:t>
      </w:r>
      <w:r w:rsidRPr="00002E8B">
        <w:rPr>
          <w:rFonts w:ascii="Times New Roman" w:hAnsi="Times New Roman"/>
        </w:rPr>
        <w:t>ransformation of Thirlmere:</w:t>
      </w:r>
      <w:r>
        <w:rPr>
          <w:rFonts w:ascii="Times New Roman" w:hAnsi="Times New Roman"/>
        </w:rPr>
        <w:t xml:space="preserve"> Preservation and P</w:t>
      </w:r>
      <w:r w:rsidRPr="00002E8B">
        <w:rPr>
          <w:rFonts w:ascii="Times New Roman" w:hAnsi="Times New Roman"/>
        </w:rPr>
        <w:t xml:space="preserve">rogress in the Victorian </w:t>
      </w:r>
    </w:p>
    <w:p w14:paraId="0D05DD98" w14:textId="77777777" w:rsidR="00064171" w:rsidRDefault="00064171" w:rsidP="00064171">
      <w:pPr>
        <w:rPr>
          <w:rFonts w:ascii="Times New Roman" w:hAnsi="Times New Roman"/>
        </w:rPr>
      </w:pPr>
      <w:r>
        <w:rPr>
          <w:rFonts w:ascii="Times New Roman" w:hAnsi="Times New Roman"/>
        </w:rPr>
        <w:tab/>
      </w:r>
      <w:r>
        <w:rPr>
          <w:rFonts w:ascii="Times New Roman" w:hAnsi="Times New Roman"/>
        </w:rPr>
        <w:tab/>
      </w:r>
      <w:r w:rsidRPr="00002E8B">
        <w:rPr>
          <w:rFonts w:ascii="Times New Roman" w:hAnsi="Times New Roman"/>
        </w:rPr>
        <w:t>Lake District</w:t>
      </w:r>
      <w:r>
        <w:rPr>
          <w:rFonts w:ascii="Times New Roman" w:hAnsi="Times New Roman"/>
        </w:rPr>
        <w:t xml:space="preserve">,” Bindman Lectures, Wordsworth Trust, </w:t>
      </w:r>
      <w:r w:rsidR="00180376">
        <w:rPr>
          <w:rFonts w:ascii="Times New Roman" w:hAnsi="Times New Roman"/>
        </w:rPr>
        <w:t>(</w:t>
      </w:r>
      <w:r>
        <w:rPr>
          <w:rFonts w:ascii="Times New Roman" w:hAnsi="Times New Roman"/>
        </w:rPr>
        <w:t>Cumbria)</w:t>
      </w:r>
    </w:p>
    <w:p w14:paraId="3512C485" w14:textId="77777777" w:rsidR="00064171" w:rsidRDefault="00064171" w:rsidP="00064171">
      <w:pPr>
        <w:rPr>
          <w:rFonts w:ascii="Times New Roman" w:hAnsi="Times New Roman"/>
        </w:rPr>
      </w:pPr>
      <w:r>
        <w:rPr>
          <w:rFonts w:ascii="Times New Roman" w:hAnsi="Times New Roman"/>
        </w:rPr>
        <w:t>2010</w:t>
      </w:r>
      <w:r>
        <w:rPr>
          <w:rFonts w:ascii="Times New Roman" w:hAnsi="Times New Roman"/>
        </w:rPr>
        <w:tab/>
      </w:r>
      <w:r>
        <w:rPr>
          <w:rFonts w:ascii="Times New Roman" w:hAnsi="Times New Roman"/>
        </w:rPr>
        <w:tab/>
        <w:t>“Shadows of Things to C</w:t>
      </w:r>
      <w:r w:rsidRPr="00002E8B">
        <w:rPr>
          <w:rFonts w:ascii="Times New Roman" w:hAnsi="Times New Roman"/>
        </w:rPr>
        <w:t xml:space="preserve">ome: </w:t>
      </w:r>
      <w:r>
        <w:rPr>
          <w:rFonts w:ascii="Times New Roman" w:hAnsi="Times New Roman"/>
        </w:rPr>
        <w:t>P</w:t>
      </w:r>
      <w:r w:rsidRPr="00002E8B">
        <w:rPr>
          <w:rFonts w:ascii="Times New Roman" w:hAnsi="Times New Roman"/>
        </w:rPr>
        <w:t xml:space="preserve">reservation and </w:t>
      </w:r>
      <w:r>
        <w:rPr>
          <w:rFonts w:ascii="Times New Roman" w:hAnsi="Times New Roman"/>
        </w:rPr>
        <w:t>Progress in the 19th C</w:t>
      </w:r>
      <w:r w:rsidRPr="00002E8B">
        <w:rPr>
          <w:rFonts w:ascii="Times New Roman" w:hAnsi="Times New Roman"/>
        </w:rPr>
        <w:t>entury</w:t>
      </w:r>
      <w:r>
        <w:rPr>
          <w:rFonts w:ascii="Times New Roman" w:hAnsi="Times New Roman"/>
        </w:rPr>
        <w:t>”</w:t>
      </w:r>
    </w:p>
    <w:p w14:paraId="2C09F3EA" w14:textId="77777777" w:rsidR="00064171" w:rsidRDefault="00064171" w:rsidP="00064171">
      <w:pPr>
        <w:ind w:left="1440"/>
        <w:rPr>
          <w:rFonts w:ascii="Times New Roman" w:hAnsi="Times New Roman"/>
        </w:rPr>
      </w:pPr>
      <w:r>
        <w:rPr>
          <w:rFonts w:ascii="Times New Roman" w:hAnsi="Times New Roman"/>
        </w:rPr>
        <w:t xml:space="preserve">Anglo-American Conference, Institute for Historical Research, London </w:t>
      </w:r>
    </w:p>
    <w:p w14:paraId="14DF2A6F" w14:textId="77777777" w:rsidR="00064171" w:rsidRPr="003F2DAB" w:rsidRDefault="00064171" w:rsidP="00064171">
      <w:pPr>
        <w:rPr>
          <w:rFonts w:ascii="Times New Roman" w:hAnsi="Times New Roman"/>
        </w:rPr>
      </w:pPr>
      <w:r>
        <w:rPr>
          <w:rFonts w:ascii="Times New Roman" w:hAnsi="Times New Roman"/>
        </w:rPr>
        <w:t>2010</w:t>
      </w:r>
      <w:r>
        <w:rPr>
          <w:rFonts w:ascii="Times New Roman" w:hAnsi="Times New Roman"/>
        </w:rPr>
        <w:tab/>
      </w:r>
      <w:r>
        <w:rPr>
          <w:rFonts w:ascii="Times New Roman" w:hAnsi="Times New Roman"/>
        </w:rPr>
        <w:tab/>
      </w:r>
      <w:r w:rsidRPr="003F2DAB">
        <w:rPr>
          <w:rFonts w:ascii="Times New Roman" w:hAnsi="Times New Roman"/>
        </w:rPr>
        <w:t xml:space="preserve">“Edging </w:t>
      </w:r>
      <w:proofErr w:type="gramStart"/>
      <w:r w:rsidRPr="003F2DAB">
        <w:rPr>
          <w:rFonts w:ascii="Times New Roman" w:hAnsi="Times New Roman"/>
        </w:rPr>
        <w:t>Into</w:t>
      </w:r>
      <w:proofErr w:type="gramEnd"/>
      <w:r w:rsidRPr="003F2DAB">
        <w:rPr>
          <w:rFonts w:ascii="Times New Roman" w:hAnsi="Times New Roman"/>
        </w:rPr>
        <w:t xml:space="preserve"> the Wild,” Dumbarton Oaks</w:t>
      </w:r>
    </w:p>
    <w:p w14:paraId="506B904E" w14:textId="77777777" w:rsidR="00064171" w:rsidRDefault="00064171" w:rsidP="00064171">
      <w:pPr>
        <w:rPr>
          <w:rFonts w:ascii="Times New Roman" w:hAnsi="Times New Roman"/>
        </w:rPr>
      </w:pPr>
      <w:r>
        <w:rPr>
          <w:rFonts w:ascii="Times New Roman" w:hAnsi="Times New Roman"/>
        </w:rPr>
        <w:lastRenderedPageBreak/>
        <w:t>2010</w:t>
      </w:r>
      <w:r>
        <w:rPr>
          <w:rFonts w:ascii="Times New Roman" w:hAnsi="Times New Roman"/>
        </w:rPr>
        <w:tab/>
      </w:r>
      <w:r>
        <w:rPr>
          <w:rFonts w:ascii="Times New Roman" w:hAnsi="Times New Roman"/>
        </w:rPr>
        <w:tab/>
      </w:r>
      <w:r w:rsidRPr="003F2DAB">
        <w:rPr>
          <w:rFonts w:ascii="Times New Roman" w:hAnsi="Times New Roman"/>
        </w:rPr>
        <w:t>“You Are What You Eat:  Consumption, Appropriation, and Wildness,” CHESS,</w:t>
      </w:r>
    </w:p>
    <w:p w14:paraId="498BF214" w14:textId="77777777" w:rsidR="00064171" w:rsidRPr="003F2DAB" w:rsidRDefault="00064171" w:rsidP="00064171">
      <w:pPr>
        <w:ind w:left="720" w:firstLine="720"/>
        <w:rPr>
          <w:rFonts w:ascii="Times New Roman" w:hAnsi="Times New Roman"/>
        </w:rPr>
      </w:pPr>
      <w:r w:rsidRPr="003F2DAB">
        <w:rPr>
          <w:rFonts w:ascii="Times New Roman" w:hAnsi="Times New Roman"/>
        </w:rPr>
        <w:t>Montreal</w:t>
      </w:r>
    </w:p>
    <w:p w14:paraId="18D2B8C4" w14:textId="77777777" w:rsidR="00064171" w:rsidRPr="003F2DAB" w:rsidRDefault="00AC049E" w:rsidP="00064171">
      <w:pPr>
        <w:ind w:left="1440" w:hanging="1440"/>
        <w:rPr>
          <w:rFonts w:ascii="Times New Roman" w:hAnsi="Times New Roman"/>
        </w:rPr>
      </w:pPr>
      <w:r>
        <w:rPr>
          <w:rFonts w:ascii="Times New Roman" w:hAnsi="Times New Roman"/>
        </w:rPr>
        <w:t>2010</w:t>
      </w:r>
      <w:r>
        <w:rPr>
          <w:rFonts w:ascii="Times New Roman" w:hAnsi="Times New Roman"/>
        </w:rPr>
        <w:tab/>
      </w:r>
      <w:r w:rsidR="00064171" w:rsidRPr="003F2DAB">
        <w:rPr>
          <w:rFonts w:ascii="Times New Roman" w:hAnsi="Times New Roman"/>
        </w:rPr>
        <w:t>“Silent Partners: Animals, Domestication, and Environment,” University of Prince Edward Island</w:t>
      </w:r>
    </w:p>
    <w:p w14:paraId="67070653" w14:textId="77777777" w:rsidR="00064171" w:rsidRPr="005F5378" w:rsidRDefault="00AC049E">
      <w:pPr>
        <w:tabs>
          <w:tab w:val="left" w:pos="-1440"/>
        </w:tabs>
        <w:ind w:left="1440" w:hanging="1440"/>
        <w:rPr>
          <w:rFonts w:ascii="Times New Roman" w:hAnsi="Times New Roman"/>
        </w:rPr>
      </w:pPr>
      <w:r>
        <w:rPr>
          <w:rFonts w:ascii="Times New Roman" w:hAnsi="Times New Roman"/>
        </w:rPr>
        <w:t>2009</w:t>
      </w:r>
      <w:r>
        <w:rPr>
          <w:rFonts w:ascii="Times New Roman" w:hAnsi="Times New Roman"/>
        </w:rPr>
        <w:tab/>
      </w:r>
      <w:r w:rsidR="00064171">
        <w:rPr>
          <w:rFonts w:ascii="Times New Roman" w:hAnsi="Times New Roman"/>
        </w:rPr>
        <w:t>“</w:t>
      </w:r>
      <w:r w:rsidR="00064171" w:rsidRPr="005F5378">
        <w:rPr>
          <w:rFonts w:ascii="Times New Roman" w:hAnsi="Times New Roman"/>
        </w:rPr>
        <w:t>The Dawn of Green,</w:t>
      </w:r>
      <w:r w:rsidR="00064171">
        <w:rPr>
          <w:rFonts w:ascii="Times New Roman" w:hAnsi="Times New Roman"/>
        </w:rPr>
        <w:t>”</w:t>
      </w:r>
      <w:r w:rsidR="00064171" w:rsidRPr="005F5378">
        <w:rPr>
          <w:rFonts w:ascii="Times New Roman" w:hAnsi="Times New Roman"/>
        </w:rPr>
        <w:t xml:space="preserve"> MIT</w:t>
      </w:r>
    </w:p>
    <w:p w14:paraId="138A972A" w14:textId="77777777" w:rsidR="00064171" w:rsidRPr="005F5378" w:rsidRDefault="00AC049E">
      <w:pPr>
        <w:tabs>
          <w:tab w:val="left" w:pos="-1440"/>
        </w:tabs>
        <w:ind w:left="1440" w:hanging="1440"/>
        <w:rPr>
          <w:rFonts w:ascii="Times New Roman" w:hAnsi="Times New Roman"/>
        </w:rPr>
      </w:pPr>
      <w:r>
        <w:rPr>
          <w:rFonts w:ascii="Times New Roman" w:hAnsi="Times New Roman"/>
        </w:rPr>
        <w:t>2009</w:t>
      </w:r>
      <w:r>
        <w:rPr>
          <w:rFonts w:ascii="Times New Roman" w:hAnsi="Times New Roman"/>
        </w:rPr>
        <w:tab/>
      </w:r>
      <w:r w:rsidR="00064171">
        <w:rPr>
          <w:rFonts w:ascii="Times New Roman" w:hAnsi="Times New Roman"/>
        </w:rPr>
        <w:t>“</w:t>
      </w:r>
      <w:r w:rsidR="00064171" w:rsidRPr="005F5378">
        <w:rPr>
          <w:rFonts w:ascii="Times New Roman" w:hAnsi="Times New Roman"/>
        </w:rPr>
        <w:t>The Animals Turn?</w:t>
      </w:r>
      <w:r w:rsidR="00064171">
        <w:rPr>
          <w:rFonts w:ascii="Times New Roman" w:hAnsi="Times New Roman"/>
        </w:rPr>
        <w:t>”</w:t>
      </w:r>
      <w:r w:rsidR="00064171" w:rsidRPr="005F5378">
        <w:rPr>
          <w:rFonts w:ascii="Times New Roman" w:hAnsi="Times New Roman"/>
        </w:rPr>
        <w:t xml:space="preserve">  Max Planck Institute for the History of Science, Berlin </w:t>
      </w:r>
    </w:p>
    <w:p w14:paraId="46D5E725" w14:textId="77777777" w:rsidR="00064171" w:rsidRPr="005F5378" w:rsidRDefault="00AC049E">
      <w:pPr>
        <w:tabs>
          <w:tab w:val="left" w:pos="-1440"/>
        </w:tabs>
        <w:ind w:left="1440" w:hanging="1440"/>
        <w:rPr>
          <w:rFonts w:ascii="Times New Roman" w:hAnsi="Times New Roman"/>
        </w:rPr>
      </w:pPr>
      <w:r>
        <w:rPr>
          <w:rFonts w:ascii="Times New Roman" w:hAnsi="Times New Roman"/>
        </w:rPr>
        <w:t>2009</w:t>
      </w:r>
      <w:r>
        <w:rPr>
          <w:rFonts w:ascii="Times New Roman" w:hAnsi="Times New Roman"/>
        </w:rPr>
        <w:tab/>
      </w:r>
      <w:r w:rsidR="00064171">
        <w:rPr>
          <w:rFonts w:ascii="Times New Roman" w:hAnsi="Times New Roman"/>
        </w:rPr>
        <w:t>“</w:t>
      </w:r>
      <w:r w:rsidR="00064171" w:rsidRPr="005F5378">
        <w:rPr>
          <w:rFonts w:ascii="Times New Roman" w:hAnsi="Times New Roman"/>
        </w:rPr>
        <w:t>Wondering about Wildness,</w:t>
      </w:r>
      <w:r w:rsidR="00064171">
        <w:rPr>
          <w:rFonts w:ascii="Times New Roman" w:hAnsi="Times New Roman"/>
        </w:rPr>
        <w:t>”</w:t>
      </w:r>
      <w:r w:rsidR="00064171" w:rsidRPr="005F5378">
        <w:rPr>
          <w:rFonts w:ascii="Times New Roman" w:hAnsi="Times New Roman"/>
        </w:rPr>
        <w:t xml:space="preserve"> Max Planck Institute for the History of Science, Berlin</w:t>
      </w:r>
    </w:p>
    <w:p w14:paraId="17115BD2" w14:textId="77777777" w:rsidR="00064171" w:rsidRPr="005F5378" w:rsidRDefault="00064171">
      <w:pPr>
        <w:rPr>
          <w:rFonts w:ascii="Times New Roman" w:hAnsi="Times New Roman"/>
        </w:rPr>
      </w:pPr>
      <w:r w:rsidRPr="005F5378">
        <w:rPr>
          <w:rFonts w:ascii="Times New Roman" w:hAnsi="Times New Roman"/>
        </w:rPr>
        <w:t>2009</w:t>
      </w:r>
      <w:r w:rsidRPr="005F5378">
        <w:rPr>
          <w:rFonts w:ascii="Times New Roman" w:hAnsi="Times New Roman"/>
        </w:rPr>
        <w:tab/>
      </w:r>
      <w:r w:rsidRPr="005F5378">
        <w:rPr>
          <w:rFonts w:ascii="Times New Roman" w:hAnsi="Times New Roman"/>
        </w:rPr>
        <w:tab/>
        <w:t>"Making Animals Wild," STS Circle, Harvard University</w:t>
      </w:r>
    </w:p>
    <w:p w14:paraId="0FFC57EA" w14:textId="77777777" w:rsidR="00064171" w:rsidRPr="005F5378" w:rsidRDefault="00AC049E">
      <w:pPr>
        <w:tabs>
          <w:tab w:val="left" w:pos="-1440"/>
        </w:tabs>
        <w:ind w:left="1440" w:hanging="1440"/>
        <w:rPr>
          <w:rFonts w:ascii="Times New Roman" w:hAnsi="Times New Roman"/>
        </w:rPr>
      </w:pPr>
      <w:r>
        <w:rPr>
          <w:rFonts w:ascii="Times New Roman" w:hAnsi="Times New Roman"/>
        </w:rPr>
        <w:t>2009</w:t>
      </w:r>
      <w:r>
        <w:rPr>
          <w:rFonts w:ascii="Times New Roman" w:hAnsi="Times New Roman"/>
        </w:rPr>
        <w:tab/>
      </w:r>
      <w:r w:rsidR="00064171">
        <w:rPr>
          <w:rFonts w:ascii="Times New Roman" w:hAnsi="Times New Roman"/>
        </w:rPr>
        <w:t>“</w:t>
      </w:r>
      <w:r w:rsidR="00064171" w:rsidRPr="005F5378">
        <w:rPr>
          <w:rFonts w:ascii="Times New Roman" w:hAnsi="Times New Roman"/>
        </w:rPr>
        <w:t>The Dawn of Green,</w:t>
      </w:r>
      <w:r w:rsidR="00064171">
        <w:rPr>
          <w:rFonts w:ascii="Times New Roman" w:hAnsi="Times New Roman"/>
        </w:rPr>
        <w:t>”</w:t>
      </w:r>
      <w:r w:rsidR="00064171" w:rsidRPr="005F5378">
        <w:rPr>
          <w:rFonts w:ascii="Times New Roman" w:hAnsi="Times New Roman"/>
        </w:rPr>
        <w:t xml:space="preserve"> Center for History and Economics, Harvard University</w:t>
      </w:r>
    </w:p>
    <w:p w14:paraId="5EC57091" w14:textId="77777777" w:rsidR="00064171" w:rsidRPr="005F5378" w:rsidRDefault="00AC049E">
      <w:pPr>
        <w:tabs>
          <w:tab w:val="left" w:pos="-1440"/>
        </w:tabs>
        <w:ind w:left="1440" w:hanging="1440"/>
        <w:rPr>
          <w:rFonts w:ascii="Times New Roman" w:hAnsi="Times New Roman"/>
        </w:rPr>
      </w:pPr>
      <w:r>
        <w:rPr>
          <w:rFonts w:ascii="Times New Roman" w:hAnsi="Times New Roman"/>
        </w:rPr>
        <w:t>2009</w:t>
      </w:r>
      <w:r>
        <w:rPr>
          <w:rFonts w:ascii="Times New Roman" w:hAnsi="Times New Roman"/>
        </w:rPr>
        <w:tab/>
      </w:r>
      <w:r w:rsidR="00064171" w:rsidRPr="005F5378">
        <w:rPr>
          <w:rFonts w:ascii="Times New Roman" w:hAnsi="Times New Roman"/>
        </w:rPr>
        <w:t xml:space="preserve">"Calling the Wild:  Selection, Domestication, and Species," Keynote, </w:t>
      </w:r>
      <w:r w:rsidR="00064171" w:rsidRPr="00E231EF">
        <w:rPr>
          <w:rFonts w:ascii="Times New Roman" w:hAnsi="Times New Roman"/>
          <w:i/>
        </w:rPr>
        <w:t>Darwin</w:t>
      </w:r>
      <w:r w:rsidR="003365A1" w:rsidRPr="00E231EF">
        <w:rPr>
          <w:rFonts w:ascii="Times New Roman" w:hAnsi="Times New Roman"/>
          <w:i/>
        </w:rPr>
        <w:t>'</w:t>
      </w:r>
      <w:r w:rsidR="00064171" w:rsidRPr="00E231EF">
        <w:rPr>
          <w:rFonts w:ascii="Times New Roman" w:hAnsi="Times New Roman"/>
          <w:i/>
        </w:rPr>
        <w:t>s Inheritance: A Bicentenary Colloquium</w:t>
      </w:r>
      <w:r w:rsidR="00E231EF">
        <w:rPr>
          <w:rFonts w:ascii="Times New Roman" w:hAnsi="Times New Roman"/>
        </w:rPr>
        <w:t>,</w:t>
      </w:r>
      <w:r w:rsidR="00064171" w:rsidRPr="005F5378">
        <w:rPr>
          <w:rFonts w:ascii="Times New Roman" w:hAnsi="Times New Roman"/>
        </w:rPr>
        <w:t xml:space="preserve"> University of Exeter (UK)</w:t>
      </w:r>
    </w:p>
    <w:p w14:paraId="577C4C3B" w14:textId="77777777" w:rsidR="00064171" w:rsidRPr="005F5378" w:rsidRDefault="00AC049E">
      <w:pPr>
        <w:tabs>
          <w:tab w:val="left" w:pos="-1440"/>
        </w:tabs>
        <w:ind w:left="1440" w:hanging="1440"/>
        <w:rPr>
          <w:rFonts w:ascii="Times New Roman" w:hAnsi="Times New Roman"/>
        </w:rPr>
      </w:pPr>
      <w:r>
        <w:rPr>
          <w:rFonts w:ascii="Times New Roman" w:hAnsi="Times New Roman"/>
        </w:rPr>
        <w:t>2009</w:t>
      </w:r>
      <w:r>
        <w:rPr>
          <w:rFonts w:ascii="Times New Roman" w:hAnsi="Times New Roman"/>
        </w:rPr>
        <w:tab/>
      </w:r>
      <w:r w:rsidR="00064171">
        <w:rPr>
          <w:rFonts w:ascii="Times New Roman" w:hAnsi="Times New Roman"/>
        </w:rPr>
        <w:t xml:space="preserve">"The Animals' </w:t>
      </w:r>
      <w:proofErr w:type="gramStart"/>
      <w:r w:rsidR="00064171">
        <w:rPr>
          <w:rFonts w:ascii="Times New Roman" w:hAnsi="Times New Roman"/>
        </w:rPr>
        <w:t>Turn?</w:t>
      </w:r>
      <w:r w:rsidR="00064171" w:rsidRPr="005F5378">
        <w:rPr>
          <w:rFonts w:ascii="Times New Roman" w:hAnsi="Times New Roman"/>
        </w:rPr>
        <w:t>:</w:t>
      </w:r>
      <w:proofErr w:type="gramEnd"/>
      <w:r w:rsidR="00064171" w:rsidRPr="005F5378">
        <w:rPr>
          <w:rFonts w:ascii="Times New Roman" w:hAnsi="Times New Roman"/>
        </w:rPr>
        <w:t xml:space="preserve">  New Approaches in the Humanities and Social Sciences,</w:t>
      </w:r>
      <w:r w:rsidR="00064171">
        <w:rPr>
          <w:rFonts w:ascii="Times New Roman" w:hAnsi="Times New Roman"/>
        </w:rPr>
        <w:t>”</w:t>
      </w:r>
      <w:r w:rsidR="00CF21E8">
        <w:rPr>
          <w:rFonts w:ascii="Times New Roman" w:hAnsi="Times New Roman"/>
        </w:rPr>
        <w:t xml:space="preserve"> </w:t>
      </w:r>
      <w:r w:rsidR="00064171" w:rsidRPr="005F5378">
        <w:rPr>
          <w:rFonts w:ascii="Times New Roman" w:hAnsi="Times New Roman"/>
        </w:rPr>
        <w:t xml:space="preserve">Derry Lecture, Huron University College, University of Western Ontario </w:t>
      </w:r>
    </w:p>
    <w:p w14:paraId="5685604E" w14:textId="77777777" w:rsidR="00064171" w:rsidRPr="005F5378" w:rsidRDefault="00AC049E">
      <w:pPr>
        <w:tabs>
          <w:tab w:val="left" w:pos="-1440"/>
        </w:tabs>
        <w:ind w:left="1440" w:hanging="1440"/>
        <w:rPr>
          <w:rFonts w:ascii="Times New Roman" w:hAnsi="Times New Roman"/>
        </w:rPr>
      </w:pPr>
      <w:r>
        <w:rPr>
          <w:rFonts w:ascii="Times New Roman" w:hAnsi="Times New Roman"/>
        </w:rPr>
        <w:t>2009</w:t>
      </w:r>
      <w:r>
        <w:rPr>
          <w:rFonts w:ascii="Times New Roman" w:hAnsi="Times New Roman"/>
        </w:rPr>
        <w:tab/>
      </w:r>
      <w:r w:rsidR="00064171">
        <w:rPr>
          <w:rFonts w:ascii="Times New Roman" w:hAnsi="Times New Roman"/>
        </w:rPr>
        <w:t>“</w:t>
      </w:r>
      <w:r w:rsidR="00064171" w:rsidRPr="005F5378">
        <w:rPr>
          <w:rFonts w:ascii="Times New Roman" w:hAnsi="Times New Roman"/>
        </w:rPr>
        <w:t>Calling the Wild,</w:t>
      </w:r>
      <w:r w:rsidR="00064171">
        <w:rPr>
          <w:rFonts w:ascii="Times New Roman" w:hAnsi="Times New Roman"/>
        </w:rPr>
        <w:t>”</w:t>
      </w:r>
      <w:r w:rsidR="00064171" w:rsidRPr="005F5378">
        <w:rPr>
          <w:rFonts w:ascii="Times New Roman" w:hAnsi="Times New Roman"/>
        </w:rPr>
        <w:t xml:space="preserve"> World Congress on Environmental History, Copenhagen </w:t>
      </w:r>
    </w:p>
    <w:p w14:paraId="55CC6740" w14:textId="77777777" w:rsidR="00064171" w:rsidRPr="005F5378" w:rsidRDefault="00AC049E">
      <w:pPr>
        <w:tabs>
          <w:tab w:val="left" w:pos="-1440"/>
        </w:tabs>
        <w:ind w:left="1440" w:hanging="1440"/>
        <w:rPr>
          <w:rFonts w:ascii="Times New Roman" w:hAnsi="Times New Roman"/>
        </w:rPr>
      </w:pPr>
      <w:r>
        <w:rPr>
          <w:rFonts w:ascii="Times New Roman" w:hAnsi="Times New Roman"/>
        </w:rPr>
        <w:t>2009</w:t>
      </w:r>
      <w:r>
        <w:rPr>
          <w:rFonts w:ascii="Times New Roman" w:hAnsi="Times New Roman"/>
        </w:rPr>
        <w:tab/>
      </w:r>
      <w:r w:rsidR="00064171">
        <w:rPr>
          <w:rFonts w:ascii="Times New Roman" w:hAnsi="Times New Roman"/>
        </w:rPr>
        <w:t>“</w:t>
      </w:r>
      <w:r w:rsidR="00064171" w:rsidRPr="005F5378">
        <w:rPr>
          <w:rFonts w:ascii="Times New Roman" w:hAnsi="Times New Roman"/>
        </w:rPr>
        <w:t>Lifting the Face of Nature:  Thirlmere as Lake and Reservoir,</w:t>
      </w:r>
      <w:r w:rsidR="00064171">
        <w:rPr>
          <w:rFonts w:ascii="Times New Roman" w:hAnsi="Times New Roman"/>
        </w:rPr>
        <w:t>”</w:t>
      </w:r>
      <w:r w:rsidR="00064171" w:rsidRPr="005F5378">
        <w:rPr>
          <w:rFonts w:ascii="Times New Roman" w:hAnsi="Times New Roman"/>
        </w:rPr>
        <w:t xml:space="preserve"> University of St. Andrews </w:t>
      </w:r>
    </w:p>
    <w:p w14:paraId="1DA1F711" w14:textId="77777777" w:rsidR="00064171" w:rsidRPr="005F5378" w:rsidRDefault="00AC049E">
      <w:pPr>
        <w:tabs>
          <w:tab w:val="left" w:pos="-1440"/>
        </w:tabs>
        <w:ind w:left="1440" w:hanging="1440"/>
        <w:rPr>
          <w:rFonts w:ascii="Times New Roman" w:hAnsi="Times New Roman"/>
        </w:rPr>
      </w:pPr>
      <w:r>
        <w:rPr>
          <w:rFonts w:ascii="Times New Roman" w:hAnsi="Times New Roman"/>
        </w:rPr>
        <w:t>2009</w:t>
      </w:r>
      <w:r>
        <w:rPr>
          <w:rFonts w:ascii="Times New Roman" w:hAnsi="Times New Roman"/>
        </w:rPr>
        <w:tab/>
      </w:r>
      <w:r w:rsidR="00064171">
        <w:rPr>
          <w:rFonts w:ascii="Times New Roman" w:hAnsi="Times New Roman"/>
        </w:rPr>
        <w:t>“</w:t>
      </w:r>
      <w:r w:rsidR="00064171" w:rsidRPr="005F5378">
        <w:rPr>
          <w:rFonts w:ascii="Times New Roman" w:hAnsi="Times New Roman"/>
        </w:rPr>
        <w:t>Animals, History, and Historians: Reflections on our Species among Others,</w:t>
      </w:r>
      <w:r w:rsidR="00064171">
        <w:rPr>
          <w:rFonts w:ascii="Times New Roman" w:hAnsi="Times New Roman"/>
        </w:rPr>
        <w:t>”</w:t>
      </w:r>
      <w:r w:rsidR="00064171" w:rsidRPr="005F5378">
        <w:rPr>
          <w:rFonts w:ascii="Times New Roman" w:hAnsi="Times New Roman"/>
        </w:rPr>
        <w:t xml:space="preserve"> Keynote, </w:t>
      </w:r>
      <w:r w:rsidR="00064171">
        <w:rPr>
          <w:rFonts w:ascii="Times New Roman" w:hAnsi="Times New Roman"/>
        </w:rPr>
        <w:t>“</w:t>
      </w:r>
      <w:r w:rsidR="00064171" w:rsidRPr="005F5378">
        <w:rPr>
          <w:rFonts w:ascii="Times New Roman" w:hAnsi="Times New Roman"/>
        </w:rPr>
        <w:t>Animals: Past, Present and Future</w:t>
      </w:r>
      <w:r w:rsidR="00064171">
        <w:rPr>
          <w:rFonts w:ascii="Times New Roman" w:hAnsi="Times New Roman"/>
        </w:rPr>
        <w:t xml:space="preserve">” conference, Michigan State </w:t>
      </w:r>
      <w:r w:rsidR="00064171" w:rsidRPr="005F5378">
        <w:rPr>
          <w:rFonts w:ascii="Times New Roman" w:hAnsi="Times New Roman"/>
        </w:rPr>
        <w:t>University</w:t>
      </w:r>
    </w:p>
    <w:p w14:paraId="69900178"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rPr>
      </w:pPr>
      <w:r w:rsidRPr="005F5378">
        <w:rPr>
          <w:rFonts w:ascii="Times New Roman" w:hAnsi="Times New Roman"/>
        </w:rPr>
        <w:t>2009</w:t>
      </w:r>
      <w:r w:rsidRPr="005F5378">
        <w:rPr>
          <w:rFonts w:ascii="Times New Roman" w:hAnsi="Times New Roman"/>
        </w:rPr>
        <w:tab/>
      </w:r>
      <w:r w:rsidRPr="005F5378">
        <w:rPr>
          <w:rFonts w:ascii="Times New Roman" w:hAnsi="Times New Roman"/>
        </w:rPr>
        <w:tab/>
      </w:r>
      <w:r>
        <w:rPr>
          <w:rFonts w:ascii="Times New Roman" w:hAnsi="Times New Roman"/>
        </w:rPr>
        <w:t>“</w:t>
      </w:r>
      <w:r w:rsidRPr="005F5378">
        <w:rPr>
          <w:rFonts w:ascii="Times New Roman" w:hAnsi="Times New Roman"/>
        </w:rPr>
        <w:t>Counting Sheep in the English Lake District: Rare Breeds, Local Knowledge, and Environmental History,</w:t>
      </w:r>
      <w:r>
        <w:rPr>
          <w:rFonts w:ascii="Times New Roman" w:hAnsi="Times New Roman"/>
        </w:rPr>
        <w:t>”</w:t>
      </w:r>
      <w:r w:rsidRPr="005F5378">
        <w:rPr>
          <w:rFonts w:ascii="Times New Roman" w:hAnsi="Times New Roman"/>
        </w:rPr>
        <w:t xml:space="preserve"> Manchester University</w:t>
      </w:r>
      <w:r w:rsidRPr="005F5378">
        <w:rPr>
          <w:rFonts w:ascii="Times New Roman" w:hAnsi="Times New Roman"/>
        </w:rPr>
        <w:tab/>
      </w:r>
      <w:r w:rsidRPr="005F5378">
        <w:rPr>
          <w:rFonts w:ascii="Times New Roman" w:hAnsi="Times New Roman"/>
        </w:rPr>
        <w:tab/>
      </w:r>
    </w:p>
    <w:p w14:paraId="54953E92"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rPr>
        <w:sectPr w:rsidR="00064171" w:rsidRPr="005F5378">
          <w:headerReference w:type="default" r:id="rId7"/>
          <w:type w:val="continuous"/>
          <w:pgSz w:w="12240" w:h="15840"/>
          <w:pgMar w:top="1440" w:right="1440" w:bottom="1440" w:left="1440" w:header="1440" w:footer="1440" w:gutter="0"/>
          <w:cols w:space="720"/>
          <w:noEndnote/>
        </w:sectPr>
      </w:pPr>
    </w:p>
    <w:p w14:paraId="7C8E490B"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2009</w:t>
      </w:r>
      <w:r w:rsidRPr="005F5378">
        <w:rPr>
          <w:rFonts w:ascii="Times New Roman" w:hAnsi="Times New Roman"/>
        </w:rPr>
        <w:tab/>
      </w:r>
      <w:r w:rsidRPr="005F5378">
        <w:rPr>
          <w:rFonts w:ascii="Times New Roman" w:hAnsi="Times New Roman"/>
        </w:rPr>
        <w:tab/>
      </w:r>
      <w:r>
        <w:rPr>
          <w:rFonts w:ascii="Times New Roman" w:hAnsi="Times New Roman"/>
        </w:rPr>
        <w:t>“</w:t>
      </w:r>
      <w:r w:rsidRPr="005F5378">
        <w:rPr>
          <w:rFonts w:ascii="Times New Roman" w:hAnsi="Times New Roman"/>
        </w:rPr>
        <w:t>The Dawn of Green: Manchester, Thirlmere and Modern Environmentalism,</w:t>
      </w:r>
      <w:r>
        <w:rPr>
          <w:rFonts w:ascii="Times New Roman" w:hAnsi="Times New Roman"/>
        </w:rPr>
        <w:t>”</w:t>
      </w:r>
      <w:r w:rsidRPr="005F5378">
        <w:rPr>
          <w:rFonts w:ascii="Times New Roman" w:hAnsi="Times New Roman"/>
        </w:rPr>
        <w:t xml:space="preserve"> </w:t>
      </w:r>
    </w:p>
    <w:p w14:paraId="79951B4F"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Times New Roman" w:hAnsi="Times New Roman"/>
        </w:rPr>
      </w:pPr>
      <w:r w:rsidRPr="005F5378">
        <w:rPr>
          <w:rFonts w:ascii="Times New Roman" w:hAnsi="Times New Roman"/>
        </w:rPr>
        <w:t xml:space="preserve">Manchester University, University of Cumbria, </w:t>
      </w:r>
    </w:p>
    <w:p w14:paraId="6845B0B0"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rPr>
      </w:pPr>
      <w:r w:rsidRPr="005F5378">
        <w:rPr>
          <w:rFonts w:ascii="Times New Roman" w:hAnsi="Times New Roman"/>
        </w:rPr>
        <w:t>2008</w:t>
      </w:r>
      <w:r w:rsidRPr="005F5378">
        <w:rPr>
          <w:rFonts w:ascii="Times New Roman" w:hAnsi="Times New Roman"/>
        </w:rPr>
        <w:tab/>
      </w:r>
      <w:r w:rsidRPr="005F5378">
        <w:rPr>
          <w:rFonts w:ascii="Times New Roman" w:hAnsi="Times New Roman"/>
        </w:rPr>
        <w:tab/>
      </w:r>
      <w:r>
        <w:rPr>
          <w:rFonts w:ascii="Times New Roman" w:hAnsi="Times New Roman"/>
        </w:rPr>
        <w:t>“</w:t>
      </w:r>
      <w:r w:rsidRPr="005F5378">
        <w:rPr>
          <w:rFonts w:ascii="Times New Roman" w:hAnsi="Times New Roman"/>
        </w:rPr>
        <w:t>The Problem(s) with Animals,</w:t>
      </w:r>
      <w:r>
        <w:rPr>
          <w:rFonts w:ascii="Times New Roman" w:hAnsi="Times New Roman"/>
        </w:rPr>
        <w:t>”</w:t>
      </w:r>
      <w:r w:rsidRPr="005F5378">
        <w:rPr>
          <w:rFonts w:ascii="Times New Roman" w:hAnsi="Times New Roman"/>
        </w:rPr>
        <w:t xml:space="preserve"> Brown University</w:t>
      </w:r>
    </w:p>
    <w:p w14:paraId="54984E0A"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rPr>
      </w:pPr>
      <w:r w:rsidRPr="005F5378">
        <w:rPr>
          <w:rFonts w:ascii="Times New Roman" w:hAnsi="Times New Roman"/>
        </w:rPr>
        <w:t>2008</w:t>
      </w:r>
      <w:r w:rsidRPr="005F5378">
        <w:rPr>
          <w:rFonts w:ascii="Times New Roman" w:hAnsi="Times New Roman"/>
        </w:rPr>
        <w:tab/>
      </w:r>
      <w:r w:rsidRPr="005F5378">
        <w:rPr>
          <w:rFonts w:ascii="Times New Roman" w:hAnsi="Times New Roman"/>
        </w:rPr>
        <w:tab/>
      </w:r>
      <w:r>
        <w:rPr>
          <w:rFonts w:ascii="Times New Roman" w:hAnsi="Times New Roman"/>
        </w:rPr>
        <w:t>“</w:t>
      </w:r>
      <w:r w:rsidRPr="005F5378">
        <w:rPr>
          <w:rFonts w:ascii="Times New Roman" w:hAnsi="Times New Roman"/>
        </w:rPr>
        <w:t>Wild at Heart,</w:t>
      </w:r>
      <w:r>
        <w:rPr>
          <w:rFonts w:ascii="Times New Roman" w:hAnsi="Times New Roman"/>
        </w:rPr>
        <w:t>”</w:t>
      </w:r>
      <w:r w:rsidRPr="005F5378">
        <w:rPr>
          <w:rFonts w:ascii="Times New Roman" w:hAnsi="Times New Roman"/>
        </w:rPr>
        <w:t xml:space="preserve"> Max Planck Institute for the History of Science (Berlin); Pennsylvania State University (2009)</w:t>
      </w:r>
    </w:p>
    <w:p w14:paraId="71F6CA5E"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rPr>
      </w:pPr>
      <w:r w:rsidRPr="005F5378">
        <w:rPr>
          <w:rFonts w:ascii="Times New Roman" w:hAnsi="Times New Roman"/>
        </w:rPr>
        <w:t>2008</w:t>
      </w:r>
      <w:r w:rsidRPr="005F5378">
        <w:rPr>
          <w:rFonts w:ascii="Times New Roman" w:hAnsi="Times New Roman"/>
        </w:rPr>
        <w:tab/>
      </w:r>
      <w:r w:rsidRPr="005F5378">
        <w:rPr>
          <w:rFonts w:ascii="Times New Roman" w:hAnsi="Times New Roman"/>
        </w:rPr>
        <w:tab/>
      </w:r>
      <w:r>
        <w:rPr>
          <w:rFonts w:ascii="Times New Roman" w:hAnsi="Times New Roman"/>
        </w:rPr>
        <w:t>“</w:t>
      </w:r>
      <w:r w:rsidRPr="005F5378">
        <w:rPr>
          <w:rFonts w:ascii="Times New Roman" w:hAnsi="Times New Roman"/>
        </w:rPr>
        <w:t>Animals as Environment,</w:t>
      </w:r>
      <w:r>
        <w:rPr>
          <w:rFonts w:ascii="Times New Roman" w:hAnsi="Times New Roman"/>
        </w:rPr>
        <w:t>”</w:t>
      </w:r>
      <w:r w:rsidRPr="005F5378">
        <w:rPr>
          <w:rFonts w:ascii="Times New Roman" w:hAnsi="Times New Roman"/>
        </w:rPr>
        <w:t xml:space="preserve"> University of Wisconsin</w:t>
      </w:r>
    </w:p>
    <w:p w14:paraId="23BE7834"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rPr>
      </w:pPr>
      <w:r w:rsidRPr="005F5378">
        <w:rPr>
          <w:rFonts w:ascii="Times New Roman" w:hAnsi="Times New Roman"/>
        </w:rPr>
        <w:t>2008</w:t>
      </w:r>
      <w:r w:rsidRPr="005F5378">
        <w:rPr>
          <w:rFonts w:ascii="Times New Roman" w:hAnsi="Times New Roman"/>
        </w:rPr>
        <w:tab/>
      </w:r>
      <w:r w:rsidRPr="005F5378">
        <w:rPr>
          <w:rFonts w:ascii="Times New Roman" w:hAnsi="Times New Roman"/>
        </w:rPr>
        <w:tab/>
      </w:r>
      <w:r>
        <w:rPr>
          <w:rFonts w:ascii="Times New Roman" w:hAnsi="Times New Roman"/>
        </w:rPr>
        <w:t>“</w:t>
      </w:r>
      <w:r w:rsidRPr="005F5378">
        <w:rPr>
          <w:rFonts w:ascii="Times New Roman" w:hAnsi="Times New Roman"/>
        </w:rPr>
        <w:t>Struggling for Possession: Manchester, Parliament, and the Defenders of Thirlmere,</w:t>
      </w:r>
      <w:r>
        <w:rPr>
          <w:rFonts w:ascii="Times New Roman" w:hAnsi="Times New Roman"/>
        </w:rPr>
        <w:t>”</w:t>
      </w:r>
      <w:r w:rsidRPr="005F5378">
        <w:rPr>
          <w:rFonts w:ascii="Times New Roman" w:hAnsi="Times New Roman"/>
        </w:rPr>
        <w:t xml:space="preserve"> University of Exeter (Cornwall Campus)</w:t>
      </w:r>
    </w:p>
    <w:p w14:paraId="5D1626B3"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rPr>
      </w:pPr>
      <w:r w:rsidRPr="005F5378">
        <w:rPr>
          <w:rFonts w:ascii="Times New Roman" w:hAnsi="Times New Roman"/>
        </w:rPr>
        <w:t>2008</w:t>
      </w:r>
      <w:r w:rsidRPr="005F5378">
        <w:rPr>
          <w:rFonts w:ascii="Times New Roman" w:hAnsi="Times New Roman"/>
        </w:rPr>
        <w:tab/>
      </w:r>
      <w:r w:rsidRPr="005F5378">
        <w:rPr>
          <w:rFonts w:ascii="Times New Roman" w:hAnsi="Times New Roman"/>
        </w:rPr>
        <w:tab/>
      </w:r>
      <w:r>
        <w:rPr>
          <w:rFonts w:ascii="Times New Roman" w:hAnsi="Times New Roman"/>
        </w:rPr>
        <w:t>“</w:t>
      </w:r>
      <w:r w:rsidRPr="005F5378">
        <w:rPr>
          <w:rFonts w:ascii="Times New Roman" w:hAnsi="Times New Roman"/>
        </w:rPr>
        <w:t>The Dawn of Green: Manchester, Thirlmere and the Roots of Environmentalism,</w:t>
      </w:r>
      <w:r>
        <w:rPr>
          <w:rFonts w:ascii="Times New Roman" w:hAnsi="Times New Roman"/>
        </w:rPr>
        <w:t>”</w:t>
      </w:r>
      <w:r w:rsidRPr="005F5378">
        <w:rPr>
          <w:rFonts w:ascii="Times New Roman" w:hAnsi="Times New Roman"/>
        </w:rPr>
        <w:t xml:space="preserve"> Western Washington University, University of British Columbia, University of Wisconsin (Madison)</w:t>
      </w:r>
    </w:p>
    <w:p w14:paraId="35D789A1"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rPr>
      </w:pPr>
      <w:r w:rsidRPr="005F5378">
        <w:rPr>
          <w:rFonts w:ascii="Times New Roman" w:hAnsi="Times New Roman"/>
        </w:rPr>
        <w:t>2008</w:t>
      </w:r>
      <w:r w:rsidRPr="005F5378">
        <w:rPr>
          <w:rFonts w:ascii="Times New Roman" w:hAnsi="Times New Roman"/>
        </w:rPr>
        <w:tab/>
      </w:r>
      <w:r w:rsidRPr="005F5378">
        <w:rPr>
          <w:rFonts w:ascii="Times New Roman" w:hAnsi="Times New Roman"/>
        </w:rPr>
        <w:tab/>
      </w:r>
      <w:r>
        <w:rPr>
          <w:rFonts w:ascii="Times New Roman" w:hAnsi="Times New Roman"/>
        </w:rPr>
        <w:t>“</w:t>
      </w:r>
      <w:r w:rsidRPr="005F5378">
        <w:rPr>
          <w:rFonts w:ascii="Times New Roman" w:hAnsi="Times New Roman"/>
        </w:rPr>
        <w:t>The ASEH and Advocacy,</w:t>
      </w:r>
      <w:r>
        <w:rPr>
          <w:rFonts w:ascii="Times New Roman" w:hAnsi="Times New Roman"/>
        </w:rPr>
        <w:t>”</w:t>
      </w:r>
      <w:r w:rsidRPr="005F5378">
        <w:rPr>
          <w:rFonts w:ascii="Times New Roman" w:hAnsi="Times New Roman"/>
        </w:rPr>
        <w:t xml:space="preserve"> AAAS</w:t>
      </w:r>
    </w:p>
    <w:p w14:paraId="28C7AED8"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rPr>
      </w:pPr>
      <w:r w:rsidRPr="005F5378">
        <w:rPr>
          <w:rFonts w:ascii="Times New Roman" w:hAnsi="Times New Roman"/>
        </w:rPr>
        <w:t>2007</w:t>
      </w:r>
      <w:r w:rsidRPr="005F5378">
        <w:rPr>
          <w:rFonts w:ascii="Times New Roman" w:hAnsi="Times New Roman"/>
        </w:rPr>
        <w:tab/>
      </w:r>
      <w:r w:rsidRPr="005F5378">
        <w:rPr>
          <w:rFonts w:ascii="Times New Roman" w:hAnsi="Times New Roman"/>
        </w:rPr>
        <w:tab/>
      </w:r>
      <w:r>
        <w:rPr>
          <w:rFonts w:ascii="Times New Roman" w:hAnsi="Times New Roman"/>
        </w:rPr>
        <w:t>“</w:t>
      </w:r>
      <w:r w:rsidRPr="005F5378">
        <w:rPr>
          <w:rFonts w:ascii="Times New Roman" w:hAnsi="Times New Roman"/>
        </w:rPr>
        <w:t>The Animal Turn in British Studies,</w:t>
      </w:r>
      <w:r>
        <w:rPr>
          <w:rFonts w:ascii="Times New Roman" w:hAnsi="Times New Roman"/>
        </w:rPr>
        <w:t>”</w:t>
      </w:r>
      <w:r w:rsidRPr="005F5378">
        <w:rPr>
          <w:rFonts w:ascii="Times New Roman" w:hAnsi="Times New Roman"/>
        </w:rPr>
        <w:t xml:space="preserve"> </w:t>
      </w:r>
      <w:proofErr w:type="spellStart"/>
      <w:r w:rsidRPr="005F5378">
        <w:rPr>
          <w:rFonts w:ascii="Times New Roman" w:hAnsi="Times New Roman"/>
        </w:rPr>
        <w:t>Anglistentag</w:t>
      </w:r>
      <w:proofErr w:type="spellEnd"/>
      <w:r w:rsidRPr="005F5378">
        <w:rPr>
          <w:rFonts w:ascii="Times New Roman" w:hAnsi="Times New Roman"/>
        </w:rPr>
        <w:t>, University of Münster</w:t>
      </w:r>
    </w:p>
    <w:p w14:paraId="0F8B67A4"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rPr>
      </w:pPr>
      <w:r w:rsidRPr="005F5378">
        <w:rPr>
          <w:rFonts w:ascii="Times New Roman" w:hAnsi="Times New Roman"/>
        </w:rPr>
        <w:t>2007</w:t>
      </w:r>
      <w:r w:rsidRPr="005F5378">
        <w:rPr>
          <w:rFonts w:ascii="Times New Roman" w:hAnsi="Times New Roman"/>
        </w:rPr>
        <w:tab/>
      </w:r>
      <w:r w:rsidRPr="005F5378">
        <w:rPr>
          <w:rFonts w:ascii="Times New Roman" w:hAnsi="Times New Roman"/>
        </w:rPr>
        <w:tab/>
      </w:r>
      <w:r>
        <w:rPr>
          <w:rFonts w:ascii="Times New Roman" w:hAnsi="Times New Roman"/>
        </w:rPr>
        <w:t>“</w:t>
      </w:r>
      <w:r w:rsidRPr="005F5378">
        <w:rPr>
          <w:rFonts w:ascii="Times New Roman" w:hAnsi="Times New Roman"/>
        </w:rPr>
        <w:t>Resisting System: Britain, Buffon, and the Avoidance of Linnaeus,</w:t>
      </w:r>
      <w:r>
        <w:rPr>
          <w:rFonts w:ascii="Times New Roman" w:hAnsi="Times New Roman"/>
        </w:rPr>
        <w:t>”</w:t>
      </w:r>
      <w:r w:rsidRPr="005F5378">
        <w:rPr>
          <w:rFonts w:ascii="Times New Roman" w:hAnsi="Times New Roman"/>
        </w:rPr>
        <w:t xml:space="preserve"> Université de Bourgogne</w:t>
      </w:r>
      <w:r w:rsidRPr="005F5378">
        <w:rPr>
          <w:rFonts w:ascii="Times New Roman" w:hAnsi="Times New Roman"/>
        </w:rPr>
        <w:tab/>
      </w:r>
      <w:r w:rsidRPr="005F5378">
        <w:rPr>
          <w:rFonts w:ascii="Times New Roman" w:hAnsi="Times New Roman"/>
        </w:rPr>
        <w:tab/>
      </w:r>
      <w:r w:rsidRPr="005F5378">
        <w:rPr>
          <w:rFonts w:ascii="Times New Roman" w:hAnsi="Times New Roman"/>
        </w:rPr>
        <w:tab/>
      </w:r>
      <w:r w:rsidRPr="005F5378">
        <w:rPr>
          <w:rFonts w:ascii="Times New Roman" w:hAnsi="Times New Roman"/>
        </w:rPr>
        <w:tab/>
      </w:r>
      <w:r w:rsidRPr="005F5378">
        <w:rPr>
          <w:rFonts w:ascii="Times New Roman" w:hAnsi="Times New Roman"/>
        </w:rPr>
        <w:tab/>
      </w:r>
      <w:r w:rsidRPr="005F5378">
        <w:rPr>
          <w:rFonts w:ascii="Times New Roman" w:hAnsi="Times New Roman"/>
        </w:rPr>
        <w:tab/>
      </w:r>
      <w:r w:rsidRPr="005F5378">
        <w:rPr>
          <w:rFonts w:ascii="Times New Roman" w:hAnsi="Times New Roman"/>
        </w:rPr>
        <w:tab/>
      </w:r>
      <w:r w:rsidRPr="005F5378">
        <w:rPr>
          <w:rFonts w:ascii="Times New Roman" w:hAnsi="Times New Roman"/>
        </w:rPr>
        <w:tab/>
      </w:r>
    </w:p>
    <w:p w14:paraId="7213C9E1"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rPr>
      </w:pPr>
      <w:r w:rsidRPr="005F5378">
        <w:rPr>
          <w:rFonts w:ascii="Times New Roman" w:hAnsi="Times New Roman"/>
        </w:rPr>
        <w:t>2007</w:t>
      </w:r>
      <w:r w:rsidRPr="005F5378">
        <w:rPr>
          <w:rFonts w:ascii="Times New Roman" w:hAnsi="Times New Roman"/>
        </w:rPr>
        <w:tab/>
      </w:r>
      <w:r w:rsidRPr="005F5378">
        <w:rPr>
          <w:rFonts w:ascii="Times New Roman" w:hAnsi="Times New Roman"/>
        </w:rPr>
        <w:tab/>
      </w:r>
      <w:r>
        <w:rPr>
          <w:rFonts w:ascii="Times New Roman" w:hAnsi="Times New Roman"/>
        </w:rPr>
        <w:t>“</w:t>
      </w:r>
      <w:r w:rsidRPr="005F5378">
        <w:rPr>
          <w:rFonts w:ascii="Times New Roman" w:hAnsi="Times New Roman"/>
        </w:rPr>
        <w:t>The Dynamic City</w:t>
      </w:r>
      <w:r>
        <w:rPr>
          <w:rFonts w:ascii="Times New Roman" w:hAnsi="Times New Roman"/>
        </w:rPr>
        <w:t>”</w:t>
      </w:r>
      <w:r w:rsidRPr="005F5378">
        <w:rPr>
          <w:rFonts w:ascii="Times New Roman" w:hAnsi="Times New Roman"/>
        </w:rPr>
        <w:t xml:space="preserve"> and </w:t>
      </w:r>
      <w:r>
        <w:rPr>
          <w:rFonts w:ascii="Times New Roman" w:hAnsi="Times New Roman"/>
        </w:rPr>
        <w:t>“</w:t>
      </w:r>
      <w:r w:rsidRPr="005F5378">
        <w:rPr>
          <w:rFonts w:ascii="Times New Roman" w:hAnsi="Times New Roman"/>
        </w:rPr>
        <w:t>The Struggle for Possession,</w:t>
      </w:r>
      <w:r>
        <w:rPr>
          <w:rFonts w:ascii="Times New Roman" w:hAnsi="Times New Roman"/>
        </w:rPr>
        <w:t>”</w:t>
      </w:r>
      <w:r w:rsidRPr="005F5378">
        <w:rPr>
          <w:rFonts w:ascii="Times New Roman" w:hAnsi="Times New Roman"/>
        </w:rPr>
        <w:t xml:space="preserve"> Cambridge University</w:t>
      </w:r>
    </w:p>
    <w:p w14:paraId="7C34ABA1"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rPr>
      </w:pPr>
      <w:r w:rsidRPr="005F5378">
        <w:rPr>
          <w:rFonts w:ascii="Times New Roman" w:hAnsi="Times New Roman"/>
        </w:rPr>
        <w:t>2007</w:t>
      </w:r>
      <w:r w:rsidRPr="005F5378">
        <w:rPr>
          <w:rFonts w:ascii="Times New Roman" w:hAnsi="Times New Roman"/>
        </w:rPr>
        <w:tab/>
      </w:r>
      <w:r w:rsidRPr="005F5378">
        <w:rPr>
          <w:rFonts w:ascii="Times New Roman" w:hAnsi="Times New Roman"/>
        </w:rPr>
        <w:tab/>
      </w:r>
      <w:r>
        <w:rPr>
          <w:rFonts w:ascii="Times New Roman" w:hAnsi="Times New Roman"/>
        </w:rPr>
        <w:t>“</w:t>
      </w:r>
      <w:r w:rsidRPr="005F5378">
        <w:rPr>
          <w:rFonts w:ascii="Times New Roman" w:hAnsi="Times New Roman"/>
        </w:rPr>
        <w:t>Animals and History,</w:t>
      </w:r>
      <w:r>
        <w:rPr>
          <w:rFonts w:ascii="Times New Roman" w:hAnsi="Times New Roman"/>
        </w:rPr>
        <w:t>”</w:t>
      </w:r>
      <w:r w:rsidRPr="005F5378">
        <w:rPr>
          <w:rFonts w:ascii="Times New Roman" w:hAnsi="Times New Roman"/>
        </w:rPr>
        <w:t xml:space="preserve"> Harvard University</w:t>
      </w:r>
    </w:p>
    <w:p w14:paraId="0BA9391A"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rPr>
      </w:pPr>
      <w:r w:rsidRPr="005F5378">
        <w:rPr>
          <w:rFonts w:ascii="Times New Roman" w:hAnsi="Times New Roman"/>
        </w:rPr>
        <w:t>2007</w:t>
      </w:r>
      <w:r w:rsidRPr="005F5378">
        <w:rPr>
          <w:rFonts w:ascii="Times New Roman" w:hAnsi="Times New Roman"/>
        </w:rPr>
        <w:tab/>
      </w:r>
      <w:r w:rsidRPr="005F5378">
        <w:rPr>
          <w:rFonts w:ascii="Times New Roman" w:hAnsi="Times New Roman"/>
        </w:rPr>
        <w:tab/>
      </w:r>
      <w:r>
        <w:rPr>
          <w:rFonts w:ascii="Times New Roman" w:hAnsi="Times New Roman"/>
        </w:rPr>
        <w:t>“</w:t>
      </w:r>
      <w:r w:rsidRPr="005F5378">
        <w:rPr>
          <w:rFonts w:ascii="Times New Roman" w:hAnsi="Times New Roman"/>
        </w:rPr>
        <w:t>Counting Sheep in the English Lake District: Rare Breeds, Local Knowledge, and Environmental History,</w:t>
      </w:r>
      <w:r>
        <w:rPr>
          <w:rFonts w:ascii="Times New Roman" w:hAnsi="Times New Roman"/>
        </w:rPr>
        <w:t>”</w:t>
      </w:r>
      <w:r w:rsidRPr="005F5378">
        <w:rPr>
          <w:rFonts w:ascii="Times New Roman" w:hAnsi="Times New Roman"/>
        </w:rPr>
        <w:t xml:space="preserve"> Yale University, Harvard University</w:t>
      </w:r>
    </w:p>
    <w:p w14:paraId="7600466D"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rPr>
      </w:pPr>
      <w:r w:rsidRPr="005F5378">
        <w:rPr>
          <w:rFonts w:ascii="Times New Roman" w:hAnsi="Times New Roman"/>
        </w:rPr>
        <w:t>2006</w:t>
      </w:r>
      <w:r w:rsidRPr="005F5378">
        <w:rPr>
          <w:rFonts w:ascii="Times New Roman" w:hAnsi="Times New Roman"/>
        </w:rPr>
        <w:tab/>
      </w:r>
      <w:r w:rsidRPr="005F5378">
        <w:rPr>
          <w:rFonts w:ascii="Times New Roman" w:hAnsi="Times New Roman"/>
        </w:rPr>
        <w:tab/>
      </w:r>
      <w:r>
        <w:rPr>
          <w:rFonts w:ascii="Times New Roman" w:hAnsi="Times New Roman"/>
        </w:rPr>
        <w:t>“</w:t>
      </w:r>
      <w:r w:rsidRPr="005F5378">
        <w:rPr>
          <w:rFonts w:ascii="Times New Roman" w:hAnsi="Times New Roman"/>
        </w:rPr>
        <w:t>Principled Arguments and Lost Causes: Defending Unspoiled Countryside,</w:t>
      </w:r>
      <w:r>
        <w:rPr>
          <w:rFonts w:ascii="Times New Roman" w:hAnsi="Times New Roman"/>
        </w:rPr>
        <w:t>”</w:t>
      </w:r>
      <w:r w:rsidRPr="005F5378">
        <w:rPr>
          <w:rFonts w:ascii="Times New Roman" w:hAnsi="Times New Roman"/>
        </w:rPr>
        <w:t xml:space="preserve"> Stanford</w:t>
      </w:r>
    </w:p>
    <w:p w14:paraId="039AB558"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rPr>
      </w:pPr>
      <w:r w:rsidRPr="005F5378">
        <w:rPr>
          <w:rFonts w:ascii="Times New Roman" w:hAnsi="Times New Roman"/>
        </w:rPr>
        <w:t>2006</w:t>
      </w:r>
      <w:r w:rsidRPr="005F5378">
        <w:rPr>
          <w:rFonts w:ascii="Times New Roman" w:hAnsi="Times New Roman"/>
        </w:rPr>
        <w:tab/>
      </w:r>
      <w:r w:rsidRPr="005F5378">
        <w:rPr>
          <w:rFonts w:ascii="Times New Roman" w:hAnsi="Times New Roman"/>
        </w:rPr>
        <w:tab/>
      </w:r>
      <w:r>
        <w:rPr>
          <w:rFonts w:ascii="Times New Roman" w:hAnsi="Times New Roman"/>
        </w:rPr>
        <w:t>“</w:t>
      </w:r>
      <w:r w:rsidRPr="005F5378">
        <w:rPr>
          <w:rFonts w:ascii="Times New Roman" w:hAnsi="Times New Roman"/>
        </w:rPr>
        <w:t>Humanities and Animalities,</w:t>
      </w:r>
      <w:r>
        <w:rPr>
          <w:rFonts w:ascii="Times New Roman" w:hAnsi="Times New Roman"/>
        </w:rPr>
        <w:t>”</w:t>
      </w:r>
      <w:r w:rsidRPr="005F5378">
        <w:rPr>
          <w:rFonts w:ascii="Times New Roman" w:hAnsi="Times New Roman"/>
        </w:rPr>
        <w:t xml:space="preserve"> SUNY Buffalo</w:t>
      </w:r>
    </w:p>
    <w:p w14:paraId="612B9A41"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rPr>
      </w:pPr>
      <w:r w:rsidRPr="005F5378">
        <w:rPr>
          <w:rFonts w:ascii="Times New Roman" w:hAnsi="Times New Roman"/>
        </w:rPr>
        <w:t>2006</w:t>
      </w:r>
      <w:r w:rsidRPr="005F5378">
        <w:rPr>
          <w:rFonts w:ascii="Times New Roman" w:hAnsi="Times New Roman"/>
        </w:rPr>
        <w:tab/>
      </w:r>
      <w:r w:rsidRPr="005F5378">
        <w:rPr>
          <w:rFonts w:ascii="Times New Roman" w:hAnsi="Times New Roman"/>
        </w:rPr>
        <w:tab/>
        <w:t xml:space="preserve"> </w:t>
      </w:r>
      <w:r>
        <w:rPr>
          <w:rFonts w:ascii="Times New Roman" w:hAnsi="Times New Roman"/>
        </w:rPr>
        <w:t>“</w:t>
      </w:r>
      <w:r w:rsidRPr="005F5378">
        <w:rPr>
          <w:rFonts w:ascii="Times New Roman" w:hAnsi="Times New Roman"/>
        </w:rPr>
        <w:t>The Animal Turn in the Humanities</w:t>
      </w:r>
      <w:r>
        <w:rPr>
          <w:rFonts w:ascii="Times New Roman" w:hAnsi="Times New Roman"/>
        </w:rPr>
        <w:t>”</w:t>
      </w:r>
      <w:r w:rsidRPr="005F5378">
        <w:rPr>
          <w:rFonts w:ascii="Times New Roman" w:hAnsi="Times New Roman"/>
        </w:rPr>
        <w:t xml:space="preserve"> University of Stellenbosch (South Africa)</w:t>
      </w:r>
    </w:p>
    <w:p w14:paraId="60C98CAC"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rPr>
      </w:pPr>
      <w:r w:rsidRPr="005F5378">
        <w:rPr>
          <w:rFonts w:ascii="Times New Roman" w:hAnsi="Times New Roman"/>
        </w:rPr>
        <w:lastRenderedPageBreak/>
        <w:t>2006</w:t>
      </w:r>
      <w:r w:rsidRPr="005F5378">
        <w:rPr>
          <w:rFonts w:ascii="Times New Roman" w:hAnsi="Times New Roman"/>
        </w:rPr>
        <w:tab/>
      </w:r>
      <w:r w:rsidRPr="005F5378">
        <w:rPr>
          <w:rFonts w:ascii="Times New Roman" w:hAnsi="Times New Roman"/>
        </w:rPr>
        <w:tab/>
      </w:r>
      <w:r>
        <w:rPr>
          <w:rFonts w:ascii="Times New Roman" w:hAnsi="Times New Roman"/>
        </w:rPr>
        <w:t>“</w:t>
      </w:r>
      <w:r w:rsidRPr="005F5378">
        <w:rPr>
          <w:rFonts w:ascii="Times New Roman" w:hAnsi="Times New Roman"/>
        </w:rPr>
        <w:t>Animals on the Edge,</w:t>
      </w:r>
      <w:r>
        <w:rPr>
          <w:rFonts w:ascii="Times New Roman" w:hAnsi="Times New Roman"/>
        </w:rPr>
        <w:t>”</w:t>
      </w:r>
      <w:r w:rsidRPr="005F5378">
        <w:rPr>
          <w:rFonts w:ascii="Times New Roman" w:hAnsi="Times New Roman"/>
        </w:rPr>
        <w:t xml:space="preserve"> University of Texas, Austin</w:t>
      </w:r>
    </w:p>
    <w:p w14:paraId="2F269341"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rPr>
      </w:pPr>
      <w:r w:rsidRPr="005F5378">
        <w:rPr>
          <w:rFonts w:ascii="Times New Roman" w:hAnsi="Times New Roman"/>
        </w:rPr>
        <w:t>2006</w:t>
      </w:r>
      <w:r w:rsidRPr="005F5378">
        <w:rPr>
          <w:rFonts w:ascii="Times New Roman" w:hAnsi="Times New Roman"/>
        </w:rPr>
        <w:tab/>
      </w:r>
      <w:r w:rsidRPr="005F5378">
        <w:rPr>
          <w:rFonts w:ascii="Times New Roman" w:hAnsi="Times New Roman"/>
        </w:rPr>
        <w:tab/>
      </w:r>
      <w:r>
        <w:rPr>
          <w:rFonts w:ascii="Times New Roman" w:hAnsi="Times New Roman"/>
        </w:rPr>
        <w:t>“</w:t>
      </w:r>
      <w:r w:rsidRPr="005F5378">
        <w:rPr>
          <w:rFonts w:ascii="Times New Roman" w:hAnsi="Times New Roman"/>
        </w:rPr>
        <w:t>Nations, Nationals, and Environmental History,</w:t>
      </w:r>
      <w:r>
        <w:rPr>
          <w:rFonts w:ascii="Times New Roman" w:hAnsi="Times New Roman"/>
        </w:rPr>
        <w:t>”</w:t>
      </w:r>
      <w:r w:rsidRPr="005F5378">
        <w:rPr>
          <w:rFonts w:ascii="Times New Roman" w:hAnsi="Times New Roman"/>
        </w:rPr>
        <w:t xml:space="preserve"> ASEH</w:t>
      </w:r>
    </w:p>
    <w:p w14:paraId="75EBE63F"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rPr>
      </w:pPr>
      <w:r w:rsidRPr="005F5378">
        <w:rPr>
          <w:rFonts w:ascii="Times New Roman" w:hAnsi="Times New Roman"/>
        </w:rPr>
        <w:t>2005</w:t>
      </w:r>
      <w:r w:rsidRPr="005F5378">
        <w:rPr>
          <w:rFonts w:ascii="Times New Roman" w:hAnsi="Times New Roman"/>
        </w:rPr>
        <w:tab/>
      </w:r>
      <w:r w:rsidRPr="005F5378">
        <w:rPr>
          <w:rFonts w:ascii="Times New Roman" w:hAnsi="Times New Roman"/>
        </w:rPr>
        <w:tab/>
      </w:r>
      <w:r>
        <w:rPr>
          <w:rFonts w:ascii="Times New Roman" w:hAnsi="Times New Roman"/>
        </w:rPr>
        <w:t>“</w:t>
      </w:r>
      <w:r w:rsidRPr="005F5378">
        <w:rPr>
          <w:rFonts w:ascii="Times New Roman" w:hAnsi="Times New Roman"/>
        </w:rPr>
        <w:t>Lost Causes and Principled Arguments,</w:t>
      </w:r>
      <w:r>
        <w:rPr>
          <w:rFonts w:ascii="Times New Roman" w:hAnsi="Times New Roman"/>
        </w:rPr>
        <w:t>”</w:t>
      </w:r>
      <w:r w:rsidRPr="005F5378">
        <w:rPr>
          <w:rFonts w:ascii="Times New Roman" w:hAnsi="Times New Roman"/>
        </w:rPr>
        <w:t xml:space="preserve"> Stanford University</w:t>
      </w:r>
    </w:p>
    <w:p w14:paraId="75ED0395"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rPr>
      </w:pPr>
      <w:r w:rsidRPr="005F5378">
        <w:rPr>
          <w:rFonts w:ascii="Times New Roman" w:hAnsi="Times New Roman"/>
        </w:rPr>
        <w:t>2005</w:t>
      </w:r>
      <w:r w:rsidRPr="005F5378">
        <w:rPr>
          <w:rFonts w:ascii="Times New Roman" w:hAnsi="Times New Roman"/>
        </w:rPr>
        <w:tab/>
      </w:r>
      <w:r w:rsidRPr="005F5378">
        <w:rPr>
          <w:rFonts w:ascii="Times New Roman" w:hAnsi="Times New Roman"/>
        </w:rPr>
        <w:tab/>
      </w:r>
      <w:r>
        <w:rPr>
          <w:rFonts w:ascii="Times New Roman" w:hAnsi="Times New Roman"/>
        </w:rPr>
        <w:t>“</w:t>
      </w:r>
      <w:r w:rsidRPr="005F5378">
        <w:rPr>
          <w:rFonts w:ascii="Times New Roman" w:hAnsi="Times New Roman"/>
        </w:rPr>
        <w:t>Collecting Nature and the Nature of Collecting,</w:t>
      </w:r>
      <w:r>
        <w:rPr>
          <w:rFonts w:ascii="Times New Roman" w:hAnsi="Times New Roman"/>
        </w:rPr>
        <w:t>”</w:t>
      </w:r>
      <w:r w:rsidRPr="005F5378">
        <w:rPr>
          <w:rFonts w:ascii="Times New Roman" w:hAnsi="Times New Roman"/>
        </w:rPr>
        <w:t xml:space="preserve"> Griswold Museum (Connecticut)</w:t>
      </w:r>
    </w:p>
    <w:p w14:paraId="20AF5F58"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rPr>
      </w:pPr>
      <w:r w:rsidRPr="005F5378">
        <w:rPr>
          <w:rFonts w:ascii="Times New Roman" w:hAnsi="Times New Roman"/>
        </w:rPr>
        <w:t>2005</w:t>
      </w:r>
      <w:r w:rsidRPr="005F5378">
        <w:rPr>
          <w:rFonts w:ascii="Times New Roman" w:hAnsi="Times New Roman"/>
        </w:rPr>
        <w:tab/>
      </w:r>
      <w:r w:rsidRPr="005F5378">
        <w:rPr>
          <w:rFonts w:ascii="Times New Roman" w:hAnsi="Times New Roman"/>
        </w:rPr>
        <w:tab/>
      </w:r>
      <w:r>
        <w:rPr>
          <w:rFonts w:ascii="Times New Roman" w:hAnsi="Times New Roman"/>
        </w:rPr>
        <w:t>“</w:t>
      </w:r>
      <w:r w:rsidRPr="005F5378">
        <w:rPr>
          <w:rFonts w:ascii="Times New Roman" w:hAnsi="Times New Roman"/>
        </w:rPr>
        <w:t>Hybrid Animals and Hybrid Science,</w:t>
      </w:r>
      <w:r>
        <w:rPr>
          <w:rFonts w:ascii="Times New Roman" w:hAnsi="Times New Roman"/>
        </w:rPr>
        <w:t>”</w:t>
      </w:r>
      <w:r w:rsidRPr="005F5378">
        <w:rPr>
          <w:rFonts w:ascii="Times New Roman" w:hAnsi="Times New Roman"/>
        </w:rPr>
        <w:t xml:space="preserve"> Manchester University</w:t>
      </w:r>
    </w:p>
    <w:p w14:paraId="02E98252"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rPr>
      </w:pPr>
      <w:r w:rsidRPr="005F5378">
        <w:rPr>
          <w:rFonts w:ascii="Times New Roman" w:hAnsi="Times New Roman"/>
        </w:rPr>
        <w:t>2005</w:t>
      </w:r>
      <w:r w:rsidRPr="005F5378">
        <w:rPr>
          <w:rFonts w:ascii="Times New Roman" w:hAnsi="Times New Roman"/>
        </w:rPr>
        <w:tab/>
      </w:r>
      <w:r w:rsidRPr="005F5378">
        <w:rPr>
          <w:rFonts w:ascii="Times New Roman" w:hAnsi="Times New Roman"/>
        </w:rPr>
        <w:tab/>
      </w:r>
      <w:r>
        <w:rPr>
          <w:rFonts w:ascii="Times New Roman" w:hAnsi="Times New Roman"/>
        </w:rPr>
        <w:t>“</w:t>
      </w:r>
      <w:r w:rsidRPr="005F5378">
        <w:rPr>
          <w:rFonts w:ascii="Times New Roman" w:hAnsi="Times New Roman"/>
        </w:rPr>
        <w:t>Animals, History, and Environment,</w:t>
      </w:r>
      <w:r>
        <w:rPr>
          <w:rFonts w:ascii="Times New Roman" w:hAnsi="Times New Roman"/>
        </w:rPr>
        <w:t>”</w:t>
      </w:r>
      <w:r w:rsidRPr="005F5378">
        <w:rPr>
          <w:rFonts w:ascii="Times New Roman" w:hAnsi="Times New Roman"/>
        </w:rPr>
        <w:t xml:space="preserve"> University of Cologne</w:t>
      </w:r>
    </w:p>
    <w:p w14:paraId="533944FA"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rPr>
      </w:pPr>
      <w:r w:rsidRPr="005F5378">
        <w:rPr>
          <w:rFonts w:ascii="Times New Roman" w:hAnsi="Times New Roman"/>
        </w:rPr>
        <w:t>2004</w:t>
      </w:r>
      <w:r w:rsidRPr="005F5378">
        <w:rPr>
          <w:rFonts w:ascii="Times New Roman" w:hAnsi="Times New Roman"/>
        </w:rPr>
        <w:tab/>
      </w:r>
      <w:r w:rsidRPr="005F5378">
        <w:rPr>
          <w:rFonts w:ascii="Times New Roman" w:hAnsi="Times New Roman"/>
        </w:rPr>
        <w:tab/>
      </w:r>
      <w:r>
        <w:rPr>
          <w:rFonts w:ascii="Times New Roman" w:hAnsi="Times New Roman"/>
        </w:rPr>
        <w:t>“</w:t>
      </w:r>
      <w:r w:rsidRPr="005F5378">
        <w:rPr>
          <w:rFonts w:ascii="Times New Roman" w:hAnsi="Times New Roman"/>
        </w:rPr>
        <w:t>Constructing the Victorian Environment,</w:t>
      </w:r>
      <w:r>
        <w:rPr>
          <w:rFonts w:ascii="Times New Roman" w:hAnsi="Times New Roman"/>
        </w:rPr>
        <w:t>”</w:t>
      </w:r>
      <w:r w:rsidRPr="005F5378">
        <w:rPr>
          <w:rFonts w:ascii="Times New Roman" w:hAnsi="Times New Roman"/>
        </w:rPr>
        <w:t xml:space="preserve"> North American Victorian Studies Association</w:t>
      </w:r>
    </w:p>
    <w:p w14:paraId="571805B6"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rPr>
      </w:pPr>
      <w:r w:rsidRPr="005F5378">
        <w:rPr>
          <w:rFonts w:ascii="Times New Roman" w:hAnsi="Times New Roman"/>
        </w:rPr>
        <w:t>2003</w:t>
      </w:r>
      <w:r w:rsidRPr="005F5378">
        <w:rPr>
          <w:rFonts w:ascii="Times New Roman" w:hAnsi="Times New Roman"/>
        </w:rPr>
        <w:tab/>
      </w:r>
      <w:r w:rsidRPr="005F5378">
        <w:rPr>
          <w:rFonts w:ascii="Times New Roman" w:hAnsi="Times New Roman"/>
        </w:rPr>
        <w:tab/>
      </w:r>
      <w:r>
        <w:rPr>
          <w:rFonts w:ascii="Times New Roman" w:hAnsi="Times New Roman"/>
        </w:rPr>
        <w:t>“</w:t>
      </w:r>
      <w:r w:rsidRPr="005F5378">
        <w:rPr>
          <w:rFonts w:ascii="Times New Roman" w:hAnsi="Times New Roman"/>
        </w:rPr>
        <w:t>Singing the Body of Water,</w:t>
      </w:r>
      <w:r>
        <w:rPr>
          <w:rFonts w:ascii="Times New Roman" w:hAnsi="Times New Roman"/>
        </w:rPr>
        <w:t>”</w:t>
      </w:r>
      <w:r w:rsidRPr="005F5378">
        <w:rPr>
          <w:rFonts w:ascii="Times New Roman" w:hAnsi="Times New Roman"/>
        </w:rPr>
        <w:t xml:space="preserve"> Cambridge University</w:t>
      </w:r>
    </w:p>
    <w:p w14:paraId="4F9FEE42"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rPr>
      </w:pPr>
      <w:r w:rsidRPr="005F5378">
        <w:rPr>
          <w:rFonts w:ascii="Times New Roman" w:hAnsi="Times New Roman"/>
        </w:rPr>
        <w:t>2003</w:t>
      </w:r>
      <w:r w:rsidRPr="005F5378">
        <w:rPr>
          <w:rFonts w:ascii="Times New Roman" w:hAnsi="Times New Roman"/>
        </w:rPr>
        <w:tab/>
      </w:r>
      <w:r w:rsidRPr="005F5378">
        <w:rPr>
          <w:rFonts w:ascii="Times New Roman" w:hAnsi="Times New Roman"/>
        </w:rPr>
        <w:tab/>
      </w:r>
      <w:r>
        <w:rPr>
          <w:rFonts w:ascii="Times New Roman" w:hAnsi="Times New Roman"/>
        </w:rPr>
        <w:t>“</w:t>
      </w:r>
      <w:r w:rsidRPr="005F5378">
        <w:rPr>
          <w:rFonts w:ascii="Times New Roman" w:hAnsi="Times New Roman"/>
        </w:rPr>
        <w:t>Ordering Creation, or Maybe Not,</w:t>
      </w:r>
      <w:r>
        <w:rPr>
          <w:rFonts w:ascii="Times New Roman" w:hAnsi="Times New Roman"/>
        </w:rPr>
        <w:t>”</w:t>
      </w:r>
      <w:r w:rsidRPr="005F5378">
        <w:rPr>
          <w:rFonts w:ascii="Times New Roman" w:hAnsi="Times New Roman"/>
        </w:rPr>
        <w:t xml:space="preserve"> Duke University</w:t>
      </w:r>
    </w:p>
    <w:p w14:paraId="45843D55"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rPr>
      </w:pPr>
      <w:r w:rsidRPr="005F5378">
        <w:rPr>
          <w:rFonts w:ascii="Times New Roman" w:hAnsi="Times New Roman"/>
        </w:rPr>
        <w:t>2003</w:t>
      </w:r>
      <w:r w:rsidRPr="005F5378">
        <w:rPr>
          <w:rFonts w:ascii="Times New Roman" w:hAnsi="Times New Roman"/>
        </w:rPr>
        <w:tab/>
      </w:r>
      <w:r w:rsidRPr="005F5378">
        <w:rPr>
          <w:rFonts w:ascii="Times New Roman" w:hAnsi="Times New Roman"/>
        </w:rPr>
        <w:tab/>
      </w:r>
      <w:r>
        <w:rPr>
          <w:rFonts w:ascii="Times New Roman" w:hAnsi="Times New Roman"/>
        </w:rPr>
        <w:t>“</w:t>
      </w:r>
      <w:r w:rsidRPr="005F5378">
        <w:rPr>
          <w:rFonts w:ascii="Times New Roman" w:hAnsi="Times New Roman"/>
        </w:rPr>
        <w:t>Taxonomic Reflections,</w:t>
      </w:r>
      <w:r>
        <w:rPr>
          <w:rFonts w:ascii="Times New Roman" w:hAnsi="Times New Roman"/>
        </w:rPr>
        <w:t>”</w:t>
      </w:r>
      <w:r w:rsidRPr="005F5378">
        <w:rPr>
          <w:rFonts w:ascii="Times New Roman" w:hAnsi="Times New Roman"/>
        </w:rPr>
        <w:t xml:space="preserve"> North Carolina Botanical Garden</w:t>
      </w:r>
    </w:p>
    <w:p w14:paraId="7D31BA2B"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rPr>
      </w:pPr>
      <w:r w:rsidRPr="005F5378">
        <w:rPr>
          <w:rFonts w:ascii="Times New Roman" w:hAnsi="Times New Roman"/>
        </w:rPr>
        <w:t>2003</w:t>
      </w:r>
      <w:r w:rsidRPr="005F5378">
        <w:rPr>
          <w:rFonts w:ascii="Times New Roman" w:hAnsi="Times New Roman"/>
        </w:rPr>
        <w:tab/>
      </w:r>
      <w:r w:rsidRPr="005F5378">
        <w:rPr>
          <w:rFonts w:ascii="Times New Roman" w:hAnsi="Times New Roman"/>
        </w:rPr>
        <w:tab/>
      </w:r>
      <w:r>
        <w:rPr>
          <w:rFonts w:ascii="Times New Roman" w:hAnsi="Times New Roman"/>
        </w:rPr>
        <w:t>“</w:t>
      </w:r>
      <w:r w:rsidRPr="005F5378">
        <w:rPr>
          <w:rFonts w:ascii="Times New Roman" w:hAnsi="Times New Roman"/>
        </w:rPr>
        <w:t>The Fight for Thirlmere: An Environmental Case History,</w:t>
      </w:r>
      <w:r>
        <w:rPr>
          <w:rFonts w:ascii="Times New Roman" w:hAnsi="Times New Roman"/>
        </w:rPr>
        <w:t>”</w:t>
      </w:r>
      <w:r w:rsidRPr="005F5378">
        <w:rPr>
          <w:rFonts w:ascii="Times New Roman" w:hAnsi="Times New Roman"/>
        </w:rPr>
        <w:t xml:space="preserve"> North Carolina State</w:t>
      </w:r>
    </w:p>
    <w:p w14:paraId="77C01115"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Times New Roman" w:hAnsi="Times New Roman"/>
        </w:rPr>
      </w:pPr>
      <w:r w:rsidRPr="005F5378">
        <w:rPr>
          <w:rFonts w:ascii="Times New Roman" w:hAnsi="Times New Roman"/>
        </w:rPr>
        <w:t>University</w:t>
      </w:r>
    </w:p>
    <w:p w14:paraId="1E5C5070"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rPr>
      </w:pPr>
      <w:r w:rsidRPr="005F5378">
        <w:rPr>
          <w:rFonts w:ascii="Times New Roman" w:hAnsi="Times New Roman"/>
        </w:rPr>
        <w:t>2003</w:t>
      </w:r>
      <w:r w:rsidRPr="005F5378">
        <w:rPr>
          <w:rFonts w:ascii="Times New Roman" w:hAnsi="Times New Roman"/>
        </w:rPr>
        <w:tab/>
      </w:r>
      <w:r w:rsidRPr="005F5378">
        <w:rPr>
          <w:rFonts w:ascii="Times New Roman" w:hAnsi="Times New Roman"/>
        </w:rPr>
        <w:tab/>
      </w:r>
      <w:r>
        <w:rPr>
          <w:rFonts w:ascii="Times New Roman" w:hAnsi="Times New Roman"/>
        </w:rPr>
        <w:t>“</w:t>
      </w:r>
      <w:r w:rsidRPr="005F5378">
        <w:rPr>
          <w:rFonts w:ascii="Times New Roman" w:hAnsi="Times New Roman"/>
        </w:rPr>
        <w:t>The Dawn of Green: Manchester, Thirlmere and the Victorian Environment,</w:t>
      </w:r>
      <w:r>
        <w:rPr>
          <w:rFonts w:ascii="Times New Roman" w:hAnsi="Times New Roman"/>
        </w:rPr>
        <w:t>”</w:t>
      </w:r>
      <w:r w:rsidRPr="005F5378">
        <w:rPr>
          <w:rFonts w:ascii="Times New Roman" w:hAnsi="Times New Roman"/>
        </w:rPr>
        <w:t xml:space="preserve"> National Humanities Center, Yale University, University of North Carolina at </w:t>
      </w:r>
    </w:p>
    <w:p w14:paraId="56868B43"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Times New Roman" w:hAnsi="Times New Roman"/>
        </w:rPr>
      </w:pPr>
      <w:r w:rsidRPr="005F5378">
        <w:rPr>
          <w:rFonts w:ascii="Times New Roman" w:hAnsi="Times New Roman"/>
        </w:rPr>
        <w:t>Charlotte, University of California at Santa Barbara (Manley Lecture), University</w:t>
      </w:r>
    </w:p>
    <w:p w14:paraId="02997A7C"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Times New Roman" w:hAnsi="Times New Roman"/>
        </w:rPr>
      </w:pPr>
      <w:r w:rsidRPr="005F5378">
        <w:rPr>
          <w:rFonts w:ascii="Times New Roman" w:hAnsi="Times New Roman"/>
        </w:rPr>
        <w:t xml:space="preserve">of Reykjavik, Salem State University (2004), North American Conference on </w:t>
      </w:r>
    </w:p>
    <w:p w14:paraId="54FCA529"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Times New Roman" w:hAnsi="Times New Roman"/>
        </w:rPr>
      </w:pPr>
      <w:r w:rsidRPr="005F5378">
        <w:rPr>
          <w:rFonts w:ascii="Times New Roman" w:hAnsi="Times New Roman"/>
        </w:rPr>
        <w:t>British Studies (Northeast) (2005), Bard College (2007), University of Wisconsin</w:t>
      </w:r>
    </w:p>
    <w:p w14:paraId="7B5905FC"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Times New Roman" w:hAnsi="Times New Roman"/>
        </w:rPr>
      </w:pPr>
      <w:r w:rsidRPr="005F5378">
        <w:rPr>
          <w:rFonts w:ascii="Times New Roman" w:hAnsi="Times New Roman"/>
        </w:rPr>
        <w:t>(2008)</w:t>
      </w:r>
    </w:p>
    <w:p w14:paraId="2147A190"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Times New Roman" w:hAnsi="Times New Roman"/>
        </w:rPr>
        <w:sectPr w:rsidR="00064171" w:rsidRPr="005F5378">
          <w:headerReference w:type="default" r:id="rId8"/>
          <w:type w:val="continuous"/>
          <w:pgSz w:w="12240" w:h="15840"/>
          <w:pgMar w:top="1440" w:right="1440" w:bottom="1440" w:left="1440" w:header="1440" w:footer="1440" w:gutter="0"/>
          <w:cols w:space="720"/>
          <w:noEndnote/>
        </w:sectPr>
      </w:pPr>
    </w:p>
    <w:p w14:paraId="540DE575"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rPr>
      </w:pPr>
      <w:r w:rsidRPr="005F5378">
        <w:rPr>
          <w:rFonts w:ascii="Times New Roman" w:hAnsi="Times New Roman"/>
        </w:rPr>
        <w:t>2002</w:t>
      </w:r>
      <w:r w:rsidRPr="005F5378">
        <w:rPr>
          <w:rFonts w:ascii="Times New Roman" w:hAnsi="Times New Roman"/>
        </w:rPr>
        <w:tab/>
      </w:r>
      <w:r w:rsidRPr="005F5378">
        <w:rPr>
          <w:rFonts w:ascii="Times New Roman" w:hAnsi="Times New Roman"/>
        </w:rPr>
        <w:tab/>
      </w:r>
      <w:r>
        <w:rPr>
          <w:rFonts w:ascii="Times New Roman" w:hAnsi="Times New Roman"/>
        </w:rPr>
        <w:t>“</w:t>
      </w:r>
      <w:r w:rsidRPr="005F5378">
        <w:rPr>
          <w:rFonts w:ascii="Times New Roman" w:hAnsi="Times New Roman"/>
        </w:rPr>
        <w:t>The Point of Order: Varieties of Eighteenth-Century Classification,</w:t>
      </w:r>
      <w:r>
        <w:rPr>
          <w:rFonts w:ascii="Times New Roman" w:hAnsi="Times New Roman"/>
        </w:rPr>
        <w:t>”</w:t>
      </w:r>
      <w:r w:rsidRPr="005F5378">
        <w:rPr>
          <w:rFonts w:ascii="Times New Roman" w:hAnsi="Times New Roman"/>
        </w:rPr>
        <w:t xml:space="preserve"> Lehigh University</w:t>
      </w:r>
    </w:p>
    <w:p w14:paraId="342892AB"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rPr>
      </w:pPr>
      <w:r w:rsidRPr="005F5378">
        <w:rPr>
          <w:rFonts w:ascii="Times New Roman" w:hAnsi="Times New Roman"/>
        </w:rPr>
        <w:t>2002</w:t>
      </w:r>
      <w:r w:rsidRPr="005F5378">
        <w:rPr>
          <w:rFonts w:ascii="Times New Roman" w:hAnsi="Times New Roman"/>
        </w:rPr>
        <w:tab/>
      </w:r>
      <w:r w:rsidRPr="005F5378">
        <w:rPr>
          <w:rFonts w:ascii="Times New Roman" w:hAnsi="Times New Roman"/>
        </w:rPr>
        <w:tab/>
      </w:r>
      <w:r>
        <w:rPr>
          <w:rFonts w:ascii="Times New Roman" w:hAnsi="Times New Roman"/>
        </w:rPr>
        <w:t>“</w:t>
      </w:r>
      <w:r w:rsidRPr="005F5378">
        <w:rPr>
          <w:rFonts w:ascii="Times New Roman" w:hAnsi="Times New Roman"/>
        </w:rPr>
        <w:t>Our Animal Cousins,</w:t>
      </w:r>
      <w:r>
        <w:rPr>
          <w:rFonts w:ascii="Times New Roman" w:hAnsi="Times New Roman"/>
        </w:rPr>
        <w:t>”</w:t>
      </w:r>
      <w:r w:rsidRPr="005F5378">
        <w:rPr>
          <w:rFonts w:ascii="Times New Roman" w:hAnsi="Times New Roman"/>
        </w:rPr>
        <w:t xml:space="preserve"> Yale University</w:t>
      </w:r>
    </w:p>
    <w:p w14:paraId="138F89CF"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rPr>
      </w:pPr>
      <w:r w:rsidRPr="005F5378">
        <w:rPr>
          <w:rFonts w:ascii="Times New Roman" w:hAnsi="Times New Roman"/>
        </w:rPr>
        <w:t>2002</w:t>
      </w:r>
      <w:r w:rsidRPr="005F5378">
        <w:rPr>
          <w:rFonts w:ascii="Times New Roman" w:hAnsi="Times New Roman"/>
        </w:rPr>
        <w:tab/>
      </w:r>
      <w:r w:rsidRPr="005F5378">
        <w:rPr>
          <w:rFonts w:ascii="Times New Roman" w:hAnsi="Times New Roman"/>
        </w:rPr>
        <w:tab/>
      </w:r>
      <w:r>
        <w:rPr>
          <w:rFonts w:ascii="Times New Roman" w:hAnsi="Times New Roman"/>
        </w:rPr>
        <w:t>“</w:t>
      </w:r>
      <w:r w:rsidRPr="005F5378">
        <w:rPr>
          <w:rFonts w:ascii="Times New Roman" w:hAnsi="Times New Roman"/>
        </w:rPr>
        <w:t>Varieties of Taxonomic Experience,</w:t>
      </w:r>
      <w:r>
        <w:rPr>
          <w:rFonts w:ascii="Times New Roman" w:hAnsi="Times New Roman"/>
        </w:rPr>
        <w:t>”</w:t>
      </w:r>
      <w:r w:rsidRPr="005F5378">
        <w:rPr>
          <w:rFonts w:ascii="Times New Roman" w:hAnsi="Times New Roman"/>
        </w:rPr>
        <w:t xml:space="preserve"> Cambridge University; Max Planck Institute, Berlin</w:t>
      </w:r>
    </w:p>
    <w:p w14:paraId="04A67BF5"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rPr>
      </w:pPr>
      <w:r w:rsidRPr="005F5378">
        <w:rPr>
          <w:rFonts w:ascii="Times New Roman" w:hAnsi="Times New Roman"/>
        </w:rPr>
        <w:t>2002</w:t>
      </w:r>
      <w:r w:rsidRPr="005F5378">
        <w:rPr>
          <w:rFonts w:ascii="Times New Roman" w:hAnsi="Times New Roman"/>
        </w:rPr>
        <w:tab/>
      </w:r>
      <w:r w:rsidRPr="005F5378">
        <w:rPr>
          <w:rFonts w:ascii="Times New Roman" w:hAnsi="Times New Roman"/>
        </w:rPr>
        <w:tab/>
      </w:r>
      <w:r>
        <w:rPr>
          <w:rFonts w:ascii="Times New Roman" w:hAnsi="Times New Roman"/>
        </w:rPr>
        <w:t>“</w:t>
      </w:r>
      <w:r w:rsidRPr="005F5378">
        <w:rPr>
          <w:rFonts w:ascii="Times New Roman" w:hAnsi="Times New Roman"/>
        </w:rPr>
        <w:t>Manchester, Thirlmere, and the Victorian Environment,</w:t>
      </w:r>
      <w:r>
        <w:rPr>
          <w:rFonts w:ascii="Times New Roman" w:hAnsi="Times New Roman"/>
        </w:rPr>
        <w:t xml:space="preserve">” </w:t>
      </w:r>
      <w:r w:rsidRPr="005F5378">
        <w:rPr>
          <w:rFonts w:ascii="Times New Roman" w:hAnsi="Times New Roman"/>
        </w:rPr>
        <w:t>Dartmouth College</w:t>
      </w:r>
    </w:p>
    <w:p w14:paraId="01EE0A80"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rPr>
      </w:pPr>
      <w:r w:rsidRPr="005F5378">
        <w:rPr>
          <w:rFonts w:ascii="Times New Roman" w:hAnsi="Times New Roman"/>
        </w:rPr>
        <w:t>2001</w:t>
      </w:r>
      <w:r w:rsidRPr="005F5378">
        <w:rPr>
          <w:rFonts w:ascii="Times New Roman" w:hAnsi="Times New Roman"/>
        </w:rPr>
        <w:tab/>
      </w:r>
      <w:r w:rsidRPr="005F5378">
        <w:rPr>
          <w:rFonts w:ascii="Times New Roman" w:hAnsi="Times New Roman"/>
        </w:rPr>
        <w:tab/>
      </w:r>
      <w:r>
        <w:rPr>
          <w:rFonts w:ascii="Times New Roman" w:hAnsi="Times New Roman"/>
        </w:rPr>
        <w:t>“</w:t>
      </w:r>
      <w:r w:rsidRPr="005F5378">
        <w:rPr>
          <w:rFonts w:ascii="Times New Roman" w:hAnsi="Times New Roman"/>
        </w:rPr>
        <w:t>Animals at the Edge: Hybrids, Breeders, and the Rule of Science,</w:t>
      </w:r>
      <w:r>
        <w:rPr>
          <w:rFonts w:ascii="Times New Roman" w:hAnsi="Times New Roman"/>
        </w:rPr>
        <w:t xml:space="preserve">” </w:t>
      </w:r>
      <w:r w:rsidRPr="005F5378">
        <w:rPr>
          <w:rFonts w:ascii="Times New Roman" w:hAnsi="Times New Roman"/>
        </w:rPr>
        <w:t>American Anthropological Association</w:t>
      </w:r>
    </w:p>
    <w:p w14:paraId="24156F39"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rPr>
      </w:pPr>
      <w:r w:rsidRPr="005F5378">
        <w:rPr>
          <w:rFonts w:ascii="Times New Roman" w:hAnsi="Times New Roman"/>
        </w:rPr>
        <w:t>2001</w:t>
      </w:r>
      <w:r w:rsidRPr="005F5378">
        <w:rPr>
          <w:rFonts w:ascii="Times New Roman" w:hAnsi="Times New Roman"/>
        </w:rPr>
        <w:tab/>
      </w:r>
      <w:r w:rsidRPr="005F5378">
        <w:rPr>
          <w:rFonts w:ascii="Times New Roman" w:hAnsi="Times New Roman"/>
        </w:rPr>
        <w:tab/>
      </w:r>
      <w:r>
        <w:rPr>
          <w:rFonts w:ascii="Times New Roman" w:hAnsi="Times New Roman"/>
        </w:rPr>
        <w:t>“</w:t>
      </w:r>
      <w:r w:rsidRPr="005F5378">
        <w:rPr>
          <w:rFonts w:ascii="Times New Roman" w:hAnsi="Times New Roman"/>
        </w:rPr>
        <w:t>One Man</w:t>
      </w:r>
      <w:r>
        <w:rPr>
          <w:rFonts w:ascii="Times New Roman" w:hAnsi="Times New Roman"/>
        </w:rPr>
        <w:t>’</w:t>
      </w:r>
      <w:r w:rsidRPr="005F5378">
        <w:rPr>
          <w:rFonts w:ascii="Times New Roman" w:hAnsi="Times New Roman"/>
        </w:rPr>
        <w:t>s Drink: Costs and Benefits in Manchester</w:t>
      </w:r>
      <w:r>
        <w:rPr>
          <w:rFonts w:ascii="Times New Roman" w:hAnsi="Times New Roman"/>
        </w:rPr>
        <w:t>’</w:t>
      </w:r>
      <w:r w:rsidRPr="005F5378">
        <w:rPr>
          <w:rFonts w:ascii="Times New Roman" w:hAnsi="Times New Roman"/>
        </w:rPr>
        <w:t>s Rustic Colony,</w:t>
      </w:r>
      <w:r>
        <w:rPr>
          <w:rFonts w:ascii="Times New Roman" w:hAnsi="Times New Roman"/>
        </w:rPr>
        <w:t>”</w:t>
      </w:r>
      <w:r w:rsidRPr="005F5378">
        <w:rPr>
          <w:rFonts w:ascii="Times New Roman" w:hAnsi="Times New Roman"/>
        </w:rPr>
        <w:t xml:space="preserve"> University of Manchester</w:t>
      </w:r>
    </w:p>
    <w:p w14:paraId="6558A351"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u w:val="single"/>
        </w:rPr>
      </w:pPr>
      <w:r w:rsidRPr="005F5378">
        <w:rPr>
          <w:rFonts w:ascii="Times New Roman" w:hAnsi="Times New Roman"/>
        </w:rPr>
        <w:t>2001</w:t>
      </w:r>
      <w:r w:rsidRPr="005F5378">
        <w:rPr>
          <w:rFonts w:ascii="Times New Roman" w:hAnsi="Times New Roman"/>
        </w:rPr>
        <w:tab/>
      </w:r>
      <w:r w:rsidRPr="005F5378">
        <w:rPr>
          <w:rFonts w:ascii="Times New Roman" w:hAnsi="Times New Roman"/>
        </w:rPr>
        <w:tab/>
      </w:r>
      <w:r>
        <w:rPr>
          <w:rFonts w:ascii="Times New Roman" w:hAnsi="Times New Roman"/>
        </w:rPr>
        <w:t>“</w:t>
      </w:r>
      <w:r w:rsidRPr="005F5378">
        <w:rPr>
          <w:rFonts w:ascii="Times New Roman" w:hAnsi="Times New Roman"/>
        </w:rPr>
        <w:t>Ordering Creation: Taxonomy, Nomenclature and the Natural World,</w:t>
      </w:r>
      <w:r>
        <w:rPr>
          <w:rFonts w:ascii="Times New Roman" w:hAnsi="Times New Roman"/>
        </w:rPr>
        <w:t>”</w:t>
      </w:r>
      <w:r w:rsidRPr="005F5378">
        <w:rPr>
          <w:rFonts w:ascii="Times New Roman" w:hAnsi="Times New Roman"/>
        </w:rPr>
        <w:t xml:space="preserve"> Locating the Victorians Conference, London</w:t>
      </w:r>
    </w:p>
    <w:p w14:paraId="147E4175"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rPr>
      </w:pPr>
      <w:r w:rsidRPr="005F5378">
        <w:rPr>
          <w:rFonts w:ascii="Times New Roman" w:hAnsi="Times New Roman"/>
        </w:rPr>
        <w:t>2001</w:t>
      </w:r>
      <w:r w:rsidRPr="005F5378">
        <w:rPr>
          <w:rFonts w:ascii="Times New Roman" w:hAnsi="Times New Roman"/>
        </w:rPr>
        <w:tab/>
      </w:r>
      <w:r w:rsidRPr="005F5378">
        <w:rPr>
          <w:rFonts w:ascii="Times New Roman" w:hAnsi="Times New Roman"/>
        </w:rPr>
        <w:tab/>
      </w:r>
      <w:r>
        <w:rPr>
          <w:rFonts w:ascii="Times New Roman" w:hAnsi="Times New Roman"/>
        </w:rPr>
        <w:t>“</w:t>
      </w:r>
      <w:r w:rsidRPr="005F5378">
        <w:rPr>
          <w:rFonts w:ascii="Times New Roman" w:hAnsi="Times New Roman"/>
        </w:rPr>
        <w:t>Understanding Audiences and Misunderstanding Audiences: Some Publics for Science,</w:t>
      </w:r>
      <w:r>
        <w:rPr>
          <w:rFonts w:ascii="Times New Roman" w:hAnsi="Times New Roman"/>
        </w:rPr>
        <w:t>”</w:t>
      </w:r>
      <w:r w:rsidRPr="005F5378">
        <w:rPr>
          <w:rFonts w:ascii="Times New Roman" w:hAnsi="Times New Roman"/>
        </w:rPr>
        <w:t xml:space="preserve"> Dibner Institute</w:t>
      </w:r>
    </w:p>
    <w:p w14:paraId="4AA1CF9D"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rPr>
      </w:pPr>
      <w:r w:rsidRPr="005F5378">
        <w:rPr>
          <w:rFonts w:ascii="Times New Roman" w:hAnsi="Times New Roman"/>
        </w:rPr>
        <w:t>2001</w:t>
      </w:r>
      <w:r w:rsidRPr="005F5378">
        <w:rPr>
          <w:rFonts w:ascii="Times New Roman" w:hAnsi="Times New Roman"/>
        </w:rPr>
        <w:tab/>
      </w:r>
      <w:r w:rsidRPr="005F5378">
        <w:rPr>
          <w:rFonts w:ascii="Times New Roman" w:hAnsi="Times New Roman"/>
        </w:rPr>
        <w:tab/>
      </w:r>
      <w:r>
        <w:rPr>
          <w:rFonts w:ascii="Times New Roman" w:hAnsi="Times New Roman"/>
        </w:rPr>
        <w:t>“</w:t>
      </w:r>
      <w:r w:rsidRPr="005F5378">
        <w:rPr>
          <w:rFonts w:ascii="Times New Roman" w:hAnsi="Times New Roman"/>
        </w:rPr>
        <w:t>Manchester</w:t>
      </w:r>
      <w:r>
        <w:rPr>
          <w:rFonts w:ascii="Times New Roman" w:hAnsi="Times New Roman"/>
        </w:rPr>
        <w:t>’</w:t>
      </w:r>
      <w:r w:rsidRPr="005F5378">
        <w:rPr>
          <w:rFonts w:ascii="Times New Roman" w:hAnsi="Times New Roman"/>
        </w:rPr>
        <w:t>s Lakeland Colony: City vs. Country in Victo</w:t>
      </w:r>
      <w:r>
        <w:rPr>
          <w:rFonts w:ascii="Times New Roman" w:hAnsi="Times New Roman"/>
        </w:rPr>
        <w:t>rian Britain</w:t>
      </w:r>
      <w:proofErr w:type="gramStart"/>
      <w:r>
        <w:rPr>
          <w:rFonts w:ascii="Times New Roman" w:hAnsi="Times New Roman"/>
        </w:rPr>
        <w:t>,”</w:t>
      </w:r>
      <w:r w:rsidRPr="005F5378">
        <w:rPr>
          <w:rFonts w:ascii="Times New Roman" w:hAnsi="Times New Roman"/>
        </w:rPr>
        <w:t xml:space="preserve">  MIT</w:t>
      </w:r>
      <w:proofErr w:type="gramEnd"/>
    </w:p>
    <w:p w14:paraId="3CA69706"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rPr>
      </w:pPr>
      <w:r w:rsidRPr="005F5378">
        <w:rPr>
          <w:rFonts w:ascii="Times New Roman" w:hAnsi="Times New Roman"/>
        </w:rPr>
        <w:t>2000</w:t>
      </w:r>
      <w:r w:rsidRPr="005F5378">
        <w:rPr>
          <w:rFonts w:ascii="Times New Roman" w:hAnsi="Times New Roman"/>
        </w:rPr>
        <w:tab/>
      </w:r>
      <w:r w:rsidRPr="005F5378">
        <w:rPr>
          <w:rFonts w:ascii="Times New Roman" w:hAnsi="Times New Roman"/>
        </w:rPr>
        <w:tab/>
        <w:t>Where</w:t>
      </w:r>
      <w:r>
        <w:rPr>
          <w:rFonts w:ascii="Times New Roman" w:hAnsi="Times New Roman"/>
        </w:rPr>
        <w:t>’</w:t>
      </w:r>
      <w:r w:rsidRPr="005F5378">
        <w:rPr>
          <w:rFonts w:ascii="Times New Roman" w:hAnsi="Times New Roman"/>
        </w:rPr>
        <w:t>s the Beef?</w:t>
      </w:r>
      <w:r>
        <w:rPr>
          <w:rFonts w:ascii="Times New Roman" w:hAnsi="Times New Roman"/>
        </w:rPr>
        <w:t>”</w:t>
      </w:r>
      <w:r w:rsidRPr="005F5378">
        <w:rPr>
          <w:rFonts w:ascii="Times New Roman" w:hAnsi="Times New Roman"/>
        </w:rPr>
        <w:t xml:space="preserve">  MLA</w:t>
      </w:r>
    </w:p>
    <w:p w14:paraId="5DFC849D"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rPr>
      </w:pPr>
      <w:r w:rsidRPr="005F5378">
        <w:rPr>
          <w:rFonts w:ascii="Times New Roman" w:hAnsi="Times New Roman"/>
        </w:rPr>
        <w:t>2000</w:t>
      </w:r>
      <w:r w:rsidRPr="005F5378">
        <w:rPr>
          <w:rFonts w:ascii="Times New Roman" w:hAnsi="Times New Roman"/>
        </w:rPr>
        <w:tab/>
      </w:r>
      <w:r w:rsidRPr="005F5378">
        <w:rPr>
          <w:rFonts w:ascii="Times New Roman" w:hAnsi="Times New Roman"/>
        </w:rPr>
        <w:tab/>
      </w:r>
      <w:r>
        <w:rPr>
          <w:rFonts w:ascii="Times New Roman" w:hAnsi="Times New Roman"/>
        </w:rPr>
        <w:t>“</w:t>
      </w:r>
      <w:r w:rsidRPr="005F5378">
        <w:rPr>
          <w:rFonts w:ascii="Times New Roman" w:hAnsi="Times New Roman"/>
        </w:rPr>
        <w:t>Classification and Its Discontents: Ordering Animals in the Nineteenth Century,</w:t>
      </w:r>
      <w:r>
        <w:rPr>
          <w:rFonts w:ascii="Times New Roman" w:hAnsi="Times New Roman"/>
        </w:rPr>
        <w:t>”</w:t>
      </w:r>
      <w:r w:rsidRPr="005F5378">
        <w:rPr>
          <w:rFonts w:ascii="Times New Roman" w:hAnsi="Times New Roman"/>
        </w:rPr>
        <w:t xml:space="preserve"> </w:t>
      </w:r>
      <w:proofErr w:type="spellStart"/>
      <w:r w:rsidRPr="005F5378">
        <w:rPr>
          <w:rFonts w:ascii="Times New Roman" w:hAnsi="Times New Roman"/>
        </w:rPr>
        <w:t>Internationales</w:t>
      </w:r>
      <w:proofErr w:type="spellEnd"/>
      <w:r w:rsidRPr="005F5378">
        <w:rPr>
          <w:rFonts w:ascii="Times New Roman" w:hAnsi="Times New Roman"/>
        </w:rPr>
        <w:t xml:space="preserve"> </w:t>
      </w:r>
      <w:proofErr w:type="spellStart"/>
      <w:r w:rsidRPr="005F5378">
        <w:rPr>
          <w:rFonts w:ascii="Times New Roman" w:hAnsi="Times New Roman"/>
        </w:rPr>
        <w:t>Forschungszentrum</w:t>
      </w:r>
      <w:proofErr w:type="spellEnd"/>
      <w:r w:rsidRPr="005F5378">
        <w:rPr>
          <w:rFonts w:ascii="Times New Roman" w:hAnsi="Times New Roman"/>
        </w:rPr>
        <w:t xml:space="preserve"> </w:t>
      </w:r>
      <w:proofErr w:type="spellStart"/>
      <w:r w:rsidRPr="005F5378">
        <w:rPr>
          <w:rFonts w:ascii="Times New Roman" w:hAnsi="Times New Roman"/>
        </w:rPr>
        <w:t>Kulturwissenchaften</w:t>
      </w:r>
      <w:proofErr w:type="spellEnd"/>
      <w:r w:rsidRPr="005F5378">
        <w:rPr>
          <w:rFonts w:ascii="Times New Roman" w:hAnsi="Times New Roman"/>
        </w:rPr>
        <w:t>, Vienna</w:t>
      </w:r>
    </w:p>
    <w:p w14:paraId="3B786728" w14:textId="49141D7A"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rPr>
      </w:pPr>
      <w:r w:rsidRPr="005F5378">
        <w:rPr>
          <w:rFonts w:ascii="Times New Roman" w:hAnsi="Times New Roman"/>
        </w:rPr>
        <w:t>2000</w:t>
      </w:r>
      <w:r w:rsidRPr="005F5378">
        <w:rPr>
          <w:rFonts w:ascii="Times New Roman" w:hAnsi="Times New Roman"/>
        </w:rPr>
        <w:tab/>
      </w:r>
      <w:r w:rsidRPr="005F5378">
        <w:rPr>
          <w:rFonts w:ascii="Times New Roman" w:hAnsi="Times New Roman"/>
        </w:rPr>
        <w:tab/>
      </w:r>
      <w:r>
        <w:rPr>
          <w:rFonts w:ascii="Times New Roman" w:hAnsi="Times New Roman"/>
        </w:rPr>
        <w:t>“</w:t>
      </w:r>
      <w:r w:rsidRPr="005F5378">
        <w:rPr>
          <w:rFonts w:ascii="Times New Roman" w:hAnsi="Times New Roman"/>
        </w:rPr>
        <w:t>The News from the Hills: Environmental Reporting in</w:t>
      </w:r>
      <w:r w:rsidR="00A66C5F">
        <w:rPr>
          <w:rFonts w:ascii="Times New Roman" w:hAnsi="Times New Roman"/>
        </w:rPr>
        <w:t xml:space="preserve"> </w:t>
      </w:r>
      <w:r w:rsidRPr="005F5378">
        <w:rPr>
          <w:rFonts w:ascii="Times New Roman" w:hAnsi="Times New Roman"/>
        </w:rPr>
        <w:t>Victorian Periodicals,</w:t>
      </w:r>
      <w:r>
        <w:rPr>
          <w:rFonts w:ascii="Times New Roman" w:hAnsi="Times New Roman"/>
        </w:rPr>
        <w:t>”</w:t>
      </w:r>
      <w:r w:rsidRPr="005F5378">
        <w:rPr>
          <w:rFonts w:ascii="Times New Roman" w:hAnsi="Times New Roman"/>
        </w:rPr>
        <w:t xml:space="preserve"> University of Leeds</w:t>
      </w:r>
    </w:p>
    <w:p w14:paraId="151A477F"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rPr>
      </w:pPr>
      <w:r w:rsidRPr="005F5378">
        <w:rPr>
          <w:rFonts w:ascii="Times New Roman" w:hAnsi="Times New Roman"/>
        </w:rPr>
        <w:t>1999</w:t>
      </w:r>
      <w:r w:rsidRPr="005F5378">
        <w:rPr>
          <w:rFonts w:ascii="Times New Roman" w:hAnsi="Times New Roman"/>
        </w:rPr>
        <w:tab/>
      </w:r>
      <w:r w:rsidRPr="005F5378">
        <w:rPr>
          <w:rFonts w:ascii="Times New Roman" w:hAnsi="Times New Roman"/>
        </w:rPr>
        <w:tab/>
      </w:r>
      <w:r>
        <w:rPr>
          <w:rFonts w:ascii="Times New Roman" w:hAnsi="Times New Roman"/>
        </w:rPr>
        <w:t>“</w:t>
      </w:r>
      <w:r w:rsidRPr="005F5378">
        <w:rPr>
          <w:rFonts w:ascii="Times New Roman" w:hAnsi="Times New Roman"/>
        </w:rPr>
        <w:t>The Dawn of Green: Manchester, Thirlmere, and Victorian Environmentalism,</w:t>
      </w:r>
      <w:r>
        <w:rPr>
          <w:rFonts w:ascii="Times New Roman" w:hAnsi="Times New Roman"/>
        </w:rPr>
        <w:t>”</w:t>
      </w:r>
      <w:r w:rsidRPr="005F5378">
        <w:rPr>
          <w:rFonts w:ascii="Times New Roman" w:hAnsi="Times New Roman"/>
        </w:rPr>
        <w:t xml:space="preserve"> Harvard University</w:t>
      </w:r>
    </w:p>
    <w:p w14:paraId="2C357E12"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rPr>
      </w:pPr>
      <w:r w:rsidRPr="005F5378">
        <w:rPr>
          <w:rFonts w:ascii="Times New Roman" w:hAnsi="Times New Roman"/>
        </w:rPr>
        <w:t>1999</w:t>
      </w:r>
      <w:r w:rsidRPr="005F5378">
        <w:rPr>
          <w:rFonts w:ascii="Times New Roman" w:hAnsi="Times New Roman"/>
        </w:rPr>
        <w:tab/>
      </w:r>
      <w:r w:rsidRPr="005F5378">
        <w:rPr>
          <w:rFonts w:ascii="Times New Roman" w:hAnsi="Times New Roman"/>
        </w:rPr>
        <w:tab/>
      </w:r>
      <w:r>
        <w:rPr>
          <w:rFonts w:ascii="Times New Roman" w:hAnsi="Times New Roman"/>
        </w:rPr>
        <w:t>“</w:t>
      </w:r>
      <w:r w:rsidRPr="005F5378">
        <w:rPr>
          <w:rFonts w:ascii="Times New Roman" w:hAnsi="Times New Roman"/>
        </w:rPr>
        <w:t>Connecting with Animals,</w:t>
      </w:r>
      <w:r>
        <w:rPr>
          <w:rFonts w:ascii="Times New Roman" w:hAnsi="Times New Roman"/>
        </w:rPr>
        <w:t>”</w:t>
      </w:r>
      <w:r w:rsidRPr="005F5378">
        <w:rPr>
          <w:rFonts w:ascii="Times New Roman" w:hAnsi="Times New Roman"/>
        </w:rPr>
        <w:t xml:space="preserve"> University of Wisconsin at Milwaukee</w:t>
      </w:r>
    </w:p>
    <w:p w14:paraId="1B325574"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rPr>
      </w:pPr>
      <w:r w:rsidRPr="005F5378">
        <w:rPr>
          <w:rFonts w:ascii="Times New Roman" w:hAnsi="Times New Roman"/>
        </w:rPr>
        <w:t>1999</w:t>
      </w:r>
      <w:r w:rsidRPr="005F5378">
        <w:rPr>
          <w:rFonts w:ascii="Times New Roman" w:hAnsi="Times New Roman"/>
        </w:rPr>
        <w:tab/>
      </w:r>
      <w:r w:rsidRPr="005F5378">
        <w:rPr>
          <w:rFonts w:ascii="Times New Roman" w:hAnsi="Times New Roman"/>
        </w:rPr>
        <w:tab/>
      </w:r>
      <w:r>
        <w:rPr>
          <w:rFonts w:ascii="Times New Roman" w:hAnsi="Times New Roman"/>
        </w:rPr>
        <w:t>“</w:t>
      </w:r>
      <w:r w:rsidRPr="005F5378">
        <w:rPr>
          <w:rFonts w:ascii="Times New Roman" w:hAnsi="Times New Roman"/>
        </w:rPr>
        <w:t>Strangers and Brothers (and Sisters),</w:t>
      </w:r>
      <w:r>
        <w:rPr>
          <w:rFonts w:ascii="Times New Roman" w:hAnsi="Times New Roman"/>
        </w:rPr>
        <w:t>”</w:t>
      </w:r>
      <w:r w:rsidRPr="005F5378">
        <w:rPr>
          <w:rFonts w:ascii="Times New Roman" w:hAnsi="Times New Roman"/>
        </w:rPr>
        <w:t xml:space="preserve"> Bath Spa University College, UK</w:t>
      </w:r>
    </w:p>
    <w:p w14:paraId="7504FF9B"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rPr>
      </w:pPr>
      <w:r w:rsidRPr="005F5378">
        <w:rPr>
          <w:rFonts w:ascii="Times New Roman" w:hAnsi="Times New Roman"/>
        </w:rPr>
        <w:t>1999</w:t>
      </w:r>
      <w:r w:rsidRPr="005F5378">
        <w:rPr>
          <w:rFonts w:ascii="Times New Roman" w:hAnsi="Times New Roman"/>
        </w:rPr>
        <w:tab/>
      </w:r>
      <w:r w:rsidRPr="005F5378">
        <w:rPr>
          <w:rFonts w:ascii="Times New Roman" w:hAnsi="Times New Roman"/>
        </w:rPr>
        <w:tab/>
      </w:r>
      <w:r>
        <w:rPr>
          <w:rFonts w:ascii="Times New Roman" w:hAnsi="Times New Roman"/>
        </w:rPr>
        <w:t>“</w:t>
      </w:r>
      <w:r w:rsidRPr="005F5378">
        <w:rPr>
          <w:rFonts w:ascii="Times New Roman" w:hAnsi="Times New Roman"/>
        </w:rPr>
        <w:t>The Fight for Thirlmere,</w:t>
      </w:r>
      <w:r>
        <w:rPr>
          <w:rFonts w:ascii="Times New Roman" w:hAnsi="Times New Roman"/>
        </w:rPr>
        <w:t>”</w:t>
      </w:r>
      <w:r w:rsidRPr="005F5378">
        <w:rPr>
          <w:rFonts w:ascii="Times New Roman" w:hAnsi="Times New Roman"/>
        </w:rPr>
        <w:t xml:space="preserve"> Kalamazoo College</w:t>
      </w:r>
    </w:p>
    <w:p w14:paraId="5BCECD8D"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rPr>
      </w:pPr>
      <w:r w:rsidRPr="005F5378">
        <w:rPr>
          <w:rFonts w:ascii="Times New Roman" w:hAnsi="Times New Roman"/>
        </w:rPr>
        <w:lastRenderedPageBreak/>
        <w:t>1998</w:t>
      </w:r>
      <w:r w:rsidRPr="005F5378">
        <w:rPr>
          <w:rFonts w:ascii="Times New Roman" w:hAnsi="Times New Roman"/>
        </w:rPr>
        <w:tab/>
        <w:t xml:space="preserve">    </w:t>
      </w:r>
      <w:r w:rsidRPr="005F5378">
        <w:rPr>
          <w:rFonts w:ascii="Times New Roman" w:hAnsi="Times New Roman"/>
        </w:rPr>
        <w:tab/>
        <w:t xml:space="preserve"> </w:t>
      </w:r>
      <w:r>
        <w:rPr>
          <w:rFonts w:ascii="Times New Roman" w:hAnsi="Times New Roman"/>
        </w:rPr>
        <w:t>“</w:t>
      </w:r>
      <w:r w:rsidRPr="005F5378">
        <w:rPr>
          <w:rFonts w:ascii="Times New Roman" w:hAnsi="Times New Roman"/>
        </w:rPr>
        <w:t>The Storm Cloud of the Nineteenth Century,</w:t>
      </w:r>
      <w:r>
        <w:rPr>
          <w:rFonts w:ascii="Times New Roman" w:hAnsi="Times New Roman"/>
        </w:rPr>
        <w:t>”</w:t>
      </w:r>
      <w:r w:rsidRPr="005F5378">
        <w:rPr>
          <w:rFonts w:ascii="Times New Roman" w:hAnsi="Times New Roman"/>
        </w:rPr>
        <w:t xml:space="preserve"> University of California, Santa Cruz</w:t>
      </w:r>
    </w:p>
    <w:p w14:paraId="27B077F6"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rPr>
      </w:pPr>
      <w:r w:rsidRPr="005F5378">
        <w:rPr>
          <w:rFonts w:ascii="Times New Roman" w:hAnsi="Times New Roman"/>
        </w:rPr>
        <w:t>1998</w:t>
      </w:r>
      <w:r w:rsidRPr="005F5378">
        <w:rPr>
          <w:rFonts w:ascii="Times New Roman" w:hAnsi="Times New Roman"/>
        </w:rPr>
        <w:tab/>
      </w:r>
      <w:r w:rsidRPr="005F5378">
        <w:rPr>
          <w:rFonts w:ascii="Times New Roman" w:hAnsi="Times New Roman"/>
        </w:rPr>
        <w:tab/>
      </w:r>
      <w:r>
        <w:rPr>
          <w:rFonts w:ascii="Times New Roman" w:hAnsi="Times New Roman"/>
        </w:rPr>
        <w:t>“</w:t>
      </w:r>
      <w:r w:rsidRPr="005F5378">
        <w:rPr>
          <w:rFonts w:ascii="Times New Roman" w:hAnsi="Times New Roman"/>
        </w:rPr>
        <w:t>Hybrids, Mongrels, and the Construction of Difference,</w:t>
      </w:r>
      <w:r>
        <w:rPr>
          <w:rFonts w:ascii="Times New Roman" w:hAnsi="Times New Roman"/>
        </w:rPr>
        <w:t>”</w:t>
      </w:r>
      <w:r w:rsidRPr="005F5378">
        <w:rPr>
          <w:rFonts w:ascii="Times New Roman" w:hAnsi="Times New Roman"/>
        </w:rPr>
        <w:t xml:space="preserve"> University of Southampton, UK; Rhode Island College (2000)</w:t>
      </w:r>
    </w:p>
    <w:p w14:paraId="37F6D4C3"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rPr>
      </w:pPr>
      <w:r w:rsidRPr="005F5378">
        <w:rPr>
          <w:rFonts w:ascii="Times New Roman" w:hAnsi="Times New Roman"/>
        </w:rPr>
        <w:t>1998</w:t>
      </w:r>
      <w:r w:rsidRPr="005F5378">
        <w:rPr>
          <w:rFonts w:ascii="Times New Roman" w:hAnsi="Times New Roman"/>
        </w:rPr>
        <w:tab/>
      </w:r>
      <w:r w:rsidRPr="005F5378">
        <w:rPr>
          <w:rFonts w:ascii="Times New Roman" w:hAnsi="Times New Roman"/>
        </w:rPr>
        <w:tab/>
      </w:r>
      <w:r>
        <w:rPr>
          <w:rFonts w:ascii="Times New Roman" w:hAnsi="Times New Roman"/>
        </w:rPr>
        <w:t>“</w:t>
      </w:r>
      <w:r w:rsidRPr="005F5378">
        <w:rPr>
          <w:rFonts w:ascii="Times New Roman" w:hAnsi="Times New Roman"/>
        </w:rPr>
        <w:t>Trouble on the Line,</w:t>
      </w:r>
      <w:r>
        <w:rPr>
          <w:rFonts w:ascii="Times New Roman" w:hAnsi="Times New Roman"/>
        </w:rPr>
        <w:t>”</w:t>
      </w:r>
      <w:r w:rsidRPr="005F5378">
        <w:rPr>
          <w:rFonts w:ascii="Times New Roman" w:hAnsi="Times New Roman"/>
        </w:rPr>
        <w:t xml:space="preserve"> American Society for 18</w:t>
      </w:r>
      <w:r w:rsidRPr="005F5378">
        <w:rPr>
          <w:rFonts w:ascii="Times New Roman" w:hAnsi="Times New Roman"/>
          <w:vertAlign w:val="superscript"/>
        </w:rPr>
        <w:t>th</w:t>
      </w:r>
      <w:r w:rsidRPr="005F5378">
        <w:rPr>
          <w:rFonts w:ascii="Times New Roman" w:hAnsi="Times New Roman"/>
        </w:rPr>
        <w:t>th-Century Studies</w:t>
      </w:r>
    </w:p>
    <w:p w14:paraId="134CFFC1"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rPr>
      </w:pPr>
      <w:r w:rsidRPr="005F5378">
        <w:rPr>
          <w:rFonts w:ascii="Times New Roman" w:hAnsi="Times New Roman"/>
        </w:rPr>
        <w:t>1998</w:t>
      </w:r>
      <w:r w:rsidRPr="005F5378">
        <w:rPr>
          <w:rFonts w:ascii="Times New Roman" w:hAnsi="Times New Roman"/>
        </w:rPr>
        <w:tab/>
      </w:r>
      <w:r w:rsidRPr="005F5378">
        <w:rPr>
          <w:rFonts w:ascii="Times New Roman" w:hAnsi="Times New Roman"/>
        </w:rPr>
        <w:tab/>
      </w:r>
      <w:r>
        <w:rPr>
          <w:rFonts w:ascii="Times New Roman" w:hAnsi="Times New Roman"/>
        </w:rPr>
        <w:t>“</w:t>
      </w:r>
      <w:r w:rsidRPr="005F5378">
        <w:rPr>
          <w:rFonts w:ascii="Times New Roman" w:hAnsi="Times New Roman"/>
        </w:rPr>
        <w:t>The Mammalian Other,</w:t>
      </w:r>
      <w:r>
        <w:rPr>
          <w:rFonts w:ascii="Times New Roman" w:hAnsi="Times New Roman"/>
        </w:rPr>
        <w:t>”</w:t>
      </w:r>
      <w:r w:rsidRPr="005F5378">
        <w:rPr>
          <w:rFonts w:ascii="Times New Roman" w:hAnsi="Times New Roman"/>
        </w:rPr>
        <w:t xml:space="preserve"> Modern Language Association</w:t>
      </w:r>
    </w:p>
    <w:p w14:paraId="0BFC4A76"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rPr>
      </w:pPr>
      <w:r w:rsidRPr="005F5378">
        <w:rPr>
          <w:rFonts w:ascii="Times New Roman" w:hAnsi="Times New Roman"/>
        </w:rPr>
        <w:t>1997</w:t>
      </w:r>
      <w:r w:rsidRPr="005F5378">
        <w:rPr>
          <w:rFonts w:ascii="Times New Roman" w:hAnsi="Times New Roman"/>
        </w:rPr>
        <w:tab/>
      </w:r>
      <w:r w:rsidRPr="005F5378">
        <w:rPr>
          <w:rFonts w:ascii="Times New Roman" w:hAnsi="Times New Roman"/>
        </w:rPr>
        <w:tab/>
      </w:r>
      <w:r>
        <w:rPr>
          <w:rFonts w:ascii="Times New Roman" w:hAnsi="Times New Roman"/>
        </w:rPr>
        <w:t>“</w:t>
      </w:r>
      <w:r w:rsidRPr="005F5378">
        <w:rPr>
          <w:rFonts w:ascii="Times New Roman" w:hAnsi="Times New Roman"/>
        </w:rPr>
        <w:t>The Platypus and the Mermaid,</w:t>
      </w:r>
      <w:r>
        <w:rPr>
          <w:rFonts w:ascii="Times New Roman" w:hAnsi="Times New Roman"/>
        </w:rPr>
        <w:t>”</w:t>
      </w:r>
      <w:r w:rsidRPr="005F5378">
        <w:rPr>
          <w:rFonts w:ascii="Times New Roman" w:hAnsi="Times New Roman"/>
        </w:rPr>
        <w:t xml:space="preserve"> Harvard Museum of Comparative Zoology; MIT; University of Manchester, UK (1998); University of Lancaster, UK (1998);</w:t>
      </w:r>
    </w:p>
    <w:p w14:paraId="68C13EF2"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Times New Roman" w:hAnsi="Times New Roman"/>
        </w:rPr>
      </w:pPr>
      <w:r w:rsidRPr="005F5378">
        <w:rPr>
          <w:rFonts w:ascii="Times New Roman" w:hAnsi="Times New Roman"/>
        </w:rPr>
        <w:t>University of Pittsburgh (1998); Peabody Museum, Salem (1998)</w:t>
      </w:r>
    </w:p>
    <w:p w14:paraId="5898BEF3"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rPr>
      </w:pPr>
      <w:r>
        <w:rPr>
          <w:rFonts w:ascii="Times New Roman" w:hAnsi="Times New Roman"/>
        </w:rPr>
        <w:t>1997</w:t>
      </w:r>
      <w:r>
        <w:rPr>
          <w:rFonts w:ascii="Times New Roman" w:hAnsi="Times New Roman"/>
        </w:rPr>
        <w:tab/>
      </w:r>
      <w:r>
        <w:rPr>
          <w:rFonts w:ascii="Times New Roman" w:hAnsi="Times New Roman"/>
        </w:rPr>
        <w:tab/>
        <w:t>“</w:t>
      </w:r>
      <w:r w:rsidRPr="005F5378">
        <w:rPr>
          <w:rFonts w:ascii="Times New Roman" w:hAnsi="Times New Roman"/>
        </w:rPr>
        <w:t>Systems, Orthodoxy, and Authority,</w:t>
      </w:r>
      <w:r>
        <w:rPr>
          <w:rFonts w:ascii="Times New Roman" w:hAnsi="Times New Roman"/>
        </w:rPr>
        <w:t>”</w:t>
      </w:r>
      <w:r w:rsidRPr="005F5378">
        <w:rPr>
          <w:rFonts w:ascii="Times New Roman" w:hAnsi="Times New Roman"/>
        </w:rPr>
        <w:t xml:space="preserve"> Society for Literature and Science</w:t>
      </w:r>
    </w:p>
    <w:p w14:paraId="76E265D6"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1997</w:t>
      </w:r>
      <w:r w:rsidRPr="005F5378">
        <w:rPr>
          <w:rFonts w:ascii="Times New Roman" w:hAnsi="Times New Roman"/>
        </w:rPr>
        <w:tab/>
      </w:r>
      <w:r w:rsidRPr="005F5378">
        <w:rPr>
          <w:rFonts w:ascii="Times New Roman" w:hAnsi="Times New Roman"/>
        </w:rPr>
        <w:tab/>
        <w:t>"You Are What You Eat," Harvard/MIT</w:t>
      </w:r>
    </w:p>
    <w:p w14:paraId="6669C2B8"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1997</w:t>
      </w:r>
      <w:r w:rsidRPr="005F5378">
        <w:rPr>
          <w:rFonts w:ascii="Times New Roman" w:hAnsi="Times New Roman"/>
        </w:rPr>
        <w:tab/>
      </w:r>
      <w:r w:rsidRPr="005F5378">
        <w:rPr>
          <w:rFonts w:ascii="Times New Roman" w:hAnsi="Times New Roman"/>
        </w:rPr>
        <w:tab/>
        <w:t>"Our Animal Environment," Linacre Lecture, Oxford University</w:t>
      </w:r>
    </w:p>
    <w:p w14:paraId="025FEFFA"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1996</w:t>
      </w:r>
      <w:r w:rsidRPr="005F5378">
        <w:rPr>
          <w:rFonts w:ascii="Times New Roman" w:hAnsi="Times New Roman"/>
        </w:rPr>
        <w:tab/>
      </w:r>
      <w:r w:rsidRPr="005F5378">
        <w:rPr>
          <w:rFonts w:ascii="Times New Roman" w:hAnsi="Times New Roman"/>
        </w:rPr>
        <w:tab/>
        <w:t>"The Sincerest Form of Flattery:  Breeds, Species, and Nineteenth-Century</w:t>
      </w:r>
    </w:p>
    <w:p w14:paraId="35860936"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Times New Roman" w:hAnsi="Times New Roman"/>
        </w:rPr>
      </w:pPr>
      <w:r w:rsidRPr="005F5378">
        <w:rPr>
          <w:rFonts w:ascii="Times New Roman" w:hAnsi="Times New Roman"/>
        </w:rPr>
        <w:t xml:space="preserve"> Nomenclature," </w:t>
      </w:r>
      <w:proofErr w:type="spellStart"/>
      <w:r w:rsidRPr="005F5378">
        <w:rPr>
          <w:rFonts w:ascii="Times New Roman" w:hAnsi="Times New Roman"/>
        </w:rPr>
        <w:t>Wellcome</w:t>
      </w:r>
      <w:proofErr w:type="spellEnd"/>
      <w:r w:rsidRPr="005F5378">
        <w:rPr>
          <w:rFonts w:ascii="Times New Roman" w:hAnsi="Times New Roman"/>
        </w:rPr>
        <w:t xml:space="preserve"> Institute (London); Princeton University; INRA-</w:t>
      </w:r>
    </w:p>
    <w:p w14:paraId="721C29B8"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Times New Roman" w:hAnsi="Times New Roman"/>
        </w:rPr>
      </w:pPr>
      <w:r w:rsidRPr="005F5378">
        <w:rPr>
          <w:rFonts w:ascii="Times New Roman" w:hAnsi="Times New Roman"/>
        </w:rPr>
        <w:t xml:space="preserve">CORELA, Paris (2000) </w:t>
      </w:r>
    </w:p>
    <w:p w14:paraId="3D79652A"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1996</w:t>
      </w:r>
      <w:r w:rsidRPr="005F5378">
        <w:rPr>
          <w:rFonts w:ascii="Times New Roman" w:hAnsi="Times New Roman"/>
        </w:rPr>
        <w:tab/>
      </w:r>
      <w:r w:rsidRPr="005F5378">
        <w:rPr>
          <w:rFonts w:ascii="Times New Roman" w:hAnsi="Times New Roman"/>
        </w:rPr>
        <w:tab/>
        <w:t>"Breeding True:  Pedigree and the Commodification of Memory," University of</w:t>
      </w:r>
    </w:p>
    <w:p w14:paraId="752AD6B1"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Times New Roman" w:hAnsi="Times New Roman"/>
        </w:rPr>
      </w:pPr>
      <w:r w:rsidRPr="005F5378">
        <w:rPr>
          <w:rFonts w:ascii="Times New Roman" w:hAnsi="Times New Roman"/>
        </w:rPr>
        <w:t>Sheffield</w:t>
      </w:r>
    </w:p>
    <w:p w14:paraId="077B4DB9"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1996</w:t>
      </w:r>
      <w:r w:rsidRPr="005F5378">
        <w:rPr>
          <w:rFonts w:ascii="Times New Roman" w:hAnsi="Times New Roman"/>
        </w:rPr>
        <w:tab/>
      </w:r>
      <w:r w:rsidRPr="005F5378">
        <w:rPr>
          <w:rFonts w:ascii="Times New Roman" w:hAnsi="Times New Roman"/>
        </w:rPr>
        <w:tab/>
        <w:t>"The Platypus and the Kangaroo," Cambridge University</w:t>
      </w:r>
    </w:p>
    <w:p w14:paraId="20616AC8"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sectPr w:rsidR="00064171" w:rsidRPr="005F5378">
          <w:type w:val="continuous"/>
          <w:pgSz w:w="12240" w:h="15840"/>
          <w:pgMar w:top="1440" w:right="1440" w:bottom="1440" w:left="1440" w:header="1440" w:footer="1440" w:gutter="0"/>
          <w:cols w:space="720"/>
          <w:noEndnote/>
        </w:sectPr>
      </w:pPr>
    </w:p>
    <w:p w14:paraId="544A3373"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1996</w:t>
      </w:r>
      <w:r w:rsidRPr="005F5378">
        <w:rPr>
          <w:rFonts w:ascii="Times New Roman" w:hAnsi="Times New Roman"/>
        </w:rPr>
        <w:tab/>
      </w:r>
      <w:r w:rsidRPr="005F5378">
        <w:rPr>
          <w:rFonts w:ascii="Times New Roman" w:hAnsi="Times New Roman"/>
        </w:rPr>
        <w:tab/>
        <w:t>"A Measure of Compassion," Festival of Compassionate Living," Raleigh NC</w:t>
      </w:r>
    </w:p>
    <w:p w14:paraId="3DA4B6D7"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1996</w:t>
      </w:r>
      <w:r w:rsidRPr="005F5378">
        <w:rPr>
          <w:rFonts w:ascii="Times New Roman" w:hAnsi="Times New Roman"/>
        </w:rPr>
        <w:tab/>
      </w:r>
      <w:r w:rsidRPr="005F5378">
        <w:rPr>
          <w:rFonts w:ascii="Times New Roman" w:hAnsi="Times New Roman"/>
        </w:rPr>
        <w:tab/>
        <w:t>"Some Meanings of Monsters," Cambridge University; Oxford University</w:t>
      </w:r>
    </w:p>
    <w:p w14:paraId="73073DCE"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1995</w:t>
      </w:r>
      <w:r w:rsidRPr="005F5378">
        <w:rPr>
          <w:rFonts w:ascii="Times New Roman" w:hAnsi="Times New Roman"/>
        </w:rPr>
        <w:tab/>
      </w:r>
      <w:r w:rsidRPr="005F5378">
        <w:rPr>
          <w:rFonts w:ascii="Times New Roman" w:hAnsi="Times New Roman"/>
        </w:rPr>
        <w:tab/>
        <w:t>"Flesh Made Word:  Zoological Nomenclature and the Empire of Victorian</w:t>
      </w:r>
    </w:p>
    <w:p w14:paraId="77DAF0A8"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Times New Roman" w:hAnsi="Times New Roman"/>
        </w:rPr>
      </w:pPr>
      <w:r w:rsidRPr="005F5378">
        <w:rPr>
          <w:rFonts w:ascii="Times New Roman" w:hAnsi="Times New Roman"/>
        </w:rPr>
        <w:t xml:space="preserve"> Science," University of York, Toronto; Society for the History of Natural History </w:t>
      </w:r>
    </w:p>
    <w:p w14:paraId="254F61BB"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Times New Roman" w:hAnsi="Times New Roman"/>
        </w:rPr>
      </w:pPr>
      <w:r w:rsidRPr="005F5378">
        <w:rPr>
          <w:rFonts w:ascii="Times New Roman" w:hAnsi="Times New Roman"/>
        </w:rPr>
        <w:t>(Oxford 1996)</w:t>
      </w:r>
    </w:p>
    <w:p w14:paraId="716510C8"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1995</w:t>
      </w:r>
      <w:r w:rsidRPr="005F5378">
        <w:rPr>
          <w:rFonts w:ascii="Times New Roman" w:hAnsi="Times New Roman"/>
        </w:rPr>
        <w:tab/>
      </w:r>
      <w:r w:rsidRPr="005F5378">
        <w:rPr>
          <w:rFonts w:ascii="Times New Roman" w:hAnsi="Times New Roman"/>
        </w:rPr>
        <w:tab/>
        <w:t>"Border Trouble:  Shifting Lines of Demarcation between Humans and Animals,"</w:t>
      </w:r>
    </w:p>
    <w:p w14:paraId="4D41BE4B"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Times New Roman" w:hAnsi="Times New Roman"/>
        </w:rPr>
      </w:pPr>
      <w:r w:rsidRPr="005F5378">
        <w:rPr>
          <w:rFonts w:ascii="Times New Roman" w:hAnsi="Times New Roman"/>
        </w:rPr>
        <w:t xml:space="preserve"> New School</w:t>
      </w:r>
    </w:p>
    <w:p w14:paraId="6E2E23FA"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1995</w:t>
      </w:r>
      <w:r w:rsidRPr="005F5378">
        <w:rPr>
          <w:rFonts w:ascii="Times New Roman" w:hAnsi="Times New Roman"/>
        </w:rPr>
        <w:tab/>
      </w:r>
      <w:r w:rsidRPr="005F5378">
        <w:rPr>
          <w:rFonts w:ascii="Times New Roman" w:hAnsi="Times New Roman"/>
        </w:rPr>
        <w:tab/>
        <w:t>"Biotechnology and Gender:  A Backward Look," Tufts University</w:t>
      </w:r>
    </w:p>
    <w:p w14:paraId="7B271AC3"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1994</w:t>
      </w:r>
      <w:r w:rsidRPr="005F5378">
        <w:rPr>
          <w:rFonts w:ascii="Times New Roman" w:hAnsi="Times New Roman"/>
        </w:rPr>
        <w:tab/>
      </w:r>
      <w:r w:rsidRPr="005F5378">
        <w:rPr>
          <w:rFonts w:ascii="Times New Roman" w:hAnsi="Times New Roman"/>
        </w:rPr>
        <w:tab/>
        <w:t>"Barring the Cross:  Hybridization and Purity in Eighteenth and Nineteenth-</w:t>
      </w:r>
    </w:p>
    <w:p w14:paraId="263AAF3D"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Times New Roman" w:hAnsi="Times New Roman"/>
        </w:rPr>
      </w:pPr>
      <w:r w:rsidRPr="005F5378">
        <w:rPr>
          <w:rFonts w:ascii="Times New Roman" w:hAnsi="Times New Roman"/>
        </w:rPr>
        <w:t>Century Britain," English Institute; University of Odense; Roehampton</w:t>
      </w:r>
    </w:p>
    <w:p w14:paraId="34618F80"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Times New Roman" w:hAnsi="Times New Roman"/>
        </w:rPr>
      </w:pPr>
      <w:r w:rsidRPr="005F5378">
        <w:rPr>
          <w:rFonts w:ascii="Times New Roman" w:hAnsi="Times New Roman"/>
        </w:rPr>
        <w:t xml:space="preserve">Institute, London (1995); History Workshop, </w:t>
      </w:r>
      <w:proofErr w:type="gramStart"/>
      <w:r w:rsidRPr="005F5378">
        <w:rPr>
          <w:rFonts w:ascii="Times New Roman" w:hAnsi="Times New Roman"/>
        </w:rPr>
        <w:t>London(</w:t>
      </w:r>
      <w:proofErr w:type="gramEnd"/>
      <w:r w:rsidRPr="005F5378">
        <w:rPr>
          <w:rFonts w:ascii="Times New Roman" w:hAnsi="Times New Roman"/>
        </w:rPr>
        <w:t>1996); University of</w:t>
      </w:r>
    </w:p>
    <w:p w14:paraId="1DCB0143"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Times New Roman" w:hAnsi="Times New Roman"/>
        </w:rPr>
      </w:pPr>
      <w:r w:rsidRPr="005F5378">
        <w:rPr>
          <w:rFonts w:ascii="Times New Roman" w:hAnsi="Times New Roman"/>
        </w:rPr>
        <w:t>Warwick (1996)</w:t>
      </w:r>
    </w:p>
    <w:p w14:paraId="0FFC2010"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1993</w:t>
      </w:r>
      <w:r w:rsidRPr="005F5378">
        <w:rPr>
          <w:rFonts w:ascii="Times New Roman" w:hAnsi="Times New Roman"/>
        </w:rPr>
        <w:tab/>
      </w:r>
      <w:r w:rsidRPr="005F5378">
        <w:rPr>
          <w:rFonts w:ascii="Times New Roman" w:hAnsi="Times New Roman"/>
        </w:rPr>
        <w:tab/>
        <w:t xml:space="preserve">"Hybrids, Crosses, and the Rhetoric of </w:t>
      </w:r>
      <w:proofErr w:type="spellStart"/>
      <w:r w:rsidRPr="005F5378">
        <w:rPr>
          <w:rFonts w:ascii="Times New Roman" w:hAnsi="Times New Roman"/>
        </w:rPr>
        <w:t>Purity,"Modern</w:t>
      </w:r>
      <w:proofErr w:type="spellEnd"/>
      <w:r w:rsidRPr="005F5378">
        <w:rPr>
          <w:rFonts w:ascii="Times New Roman" w:hAnsi="Times New Roman"/>
        </w:rPr>
        <w:t xml:space="preserve"> Language Association</w:t>
      </w:r>
    </w:p>
    <w:p w14:paraId="5666CC8B"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1993</w:t>
      </w:r>
      <w:r w:rsidRPr="005F5378">
        <w:rPr>
          <w:rFonts w:ascii="Times New Roman" w:hAnsi="Times New Roman"/>
        </w:rPr>
        <w:tab/>
      </w:r>
      <w:r w:rsidRPr="005F5378">
        <w:rPr>
          <w:rFonts w:ascii="Times New Roman" w:hAnsi="Times New Roman"/>
        </w:rPr>
        <w:tab/>
        <w:t>"The Mammalian Other:  Marsupials, Monotremes and Victorian Scientists,"</w:t>
      </w:r>
    </w:p>
    <w:p w14:paraId="40C1DC51"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Times New Roman" w:hAnsi="Times New Roman"/>
        </w:rPr>
      </w:pPr>
      <w:r w:rsidRPr="005F5378">
        <w:rPr>
          <w:rFonts w:ascii="Times New Roman" w:hAnsi="Times New Roman"/>
        </w:rPr>
        <w:t xml:space="preserve"> Harvard Center for Literary and Cultural Studies</w:t>
      </w:r>
    </w:p>
    <w:p w14:paraId="682DF7E0"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1993</w:t>
      </w:r>
      <w:r w:rsidRPr="005F5378">
        <w:rPr>
          <w:rFonts w:ascii="Times New Roman" w:hAnsi="Times New Roman"/>
        </w:rPr>
        <w:tab/>
      </w:r>
      <w:r w:rsidRPr="005F5378">
        <w:rPr>
          <w:rFonts w:ascii="Times New Roman" w:hAnsi="Times New Roman"/>
        </w:rPr>
        <w:tab/>
        <w:t>"The Sincerest Form of Flattery:  Imitation and Parody in Canine Classification,"</w:t>
      </w:r>
    </w:p>
    <w:p w14:paraId="468B2E28"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Times New Roman" w:hAnsi="Times New Roman"/>
        </w:rPr>
      </w:pPr>
      <w:r w:rsidRPr="005F5378">
        <w:rPr>
          <w:rFonts w:ascii="Times New Roman" w:hAnsi="Times New Roman"/>
        </w:rPr>
        <w:t xml:space="preserve"> American Society for Eighteenth-Century Studies</w:t>
      </w:r>
    </w:p>
    <w:p w14:paraId="64768FF1" w14:textId="682A4EC2"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1993</w:t>
      </w:r>
      <w:r w:rsidRPr="005F5378">
        <w:rPr>
          <w:rFonts w:ascii="Times New Roman" w:hAnsi="Times New Roman"/>
        </w:rPr>
        <w:tab/>
      </w:r>
      <w:r w:rsidRPr="005F5378">
        <w:rPr>
          <w:rFonts w:ascii="Times New Roman" w:hAnsi="Times New Roman"/>
        </w:rPr>
        <w:tab/>
        <w:t>"Mysteries of the Deep," Northeast Victorian Studies Association</w:t>
      </w:r>
    </w:p>
    <w:p w14:paraId="337D0178"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1993</w:t>
      </w:r>
      <w:r w:rsidRPr="005F5378">
        <w:rPr>
          <w:rFonts w:ascii="Times New Roman" w:hAnsi="Times New Roman"/>
        </w:rPr>
        <w:tab/>
      </w:r>
      <w:r w:rsidRPr="005F5378">
        <w:rPr>
          <w:rFonts w:ascii="Times New Roman" w:hAnsi="Times New Roman"/>
        </w:rPr>
        <w:tab/>
        <w:t>"Animals and Environmentalism," MIT</w:t>
      </w:r>
    </w:p>
    <w:p w14:paraId="5DAE282B"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1991</w:t>
      </w:r>
      <w:r w:rsidRPr="005F5378">
        <w:rPr>
          <w:rFonts w:ascii="Times New Roman" w:hAnsi="Times New Roman"/>
        </w:rPr>
        <w:tab/>
      </w:r>
      <w:r w:rsidRPr="005F5378">
        <w:rPr>
          <w:rFonts w:ascii="Times New Roman" w:hAnsi="Times New Roman"/>
        </w:rPr>
        <w:tab/>
        <w:t>"Animals in Victorian Britain:  Changing Attitudes and Competing Categories,"</w:t>
      </w:r>
    </w:p>
    <w:p w14:paraId="7D47CFB6"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Times New Roman" w:hAnsi="Times New Roman"/>
        </w:rPr>
      </w:pPr>
      <w:r w:rsidRPr="005F5378">
        <w:rPr>
          <w:rFonts w:ascii="Times New Roman" w:hAnsi="Times New Roman"/>
        </w:rPr>
        <w:t xml:space="preserve"> Royal Society of Edinburgh</w:t>
      </w:r>
    </w:p>
    <w:p w14:paraId="46F86E01"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1991</w:t>
      </w:r>
      <w:r w:rsidRPr="005F5378">
        <w:rPr>
          <w:rFonts w:ascii="Times New Roman" w:hAnsi="Times New Roman"/>
        </w:rPr>
        <w:tab/>
      </w:r>
      <w:r w:rsidRPr="005F5378">
        <w:rPr>
          <w:rFonts w:ascii="Times New Roman" w:hAnsi="Times New Roman"/>
        </w:rPr>
        <w:tab/>
        <w:t>"The Edge of the Garden:  Nature and Domestication in Eighteenth and</w:t>
      </w:r>
    </w:p>
    <w:p w14:paraId="43A103FD"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Times New Roman" w:hAnsi="Times New Roman"/>
        </w:rPr>
      </w:pPr>
      <w:r w:rsidRPr="005F5378">
        <w:rPr>
          <w:rFonts w:ascii="Times New Roman" w:hAnsi="Times New Roman"/>
        </w:rPr>
        <w:t xml:space="preserve"> Nineteenth-Century Britain,"</w:t>
      </w:r>
      <w:r w:rsidR="00FC3D46">
        <w:rPr>
          <w:rFonts w:ascii="Times New Roman" w:hAnsi="Times New Roman"/>
        </w:rPr>
        <w:t xml:space="preserve"> </w:t>
      </w:r>
      <w:r w:rsidRPr="005F5378">
        <w:rPr>
          <w:rFonts w:ascii="Times New Roman" w:hAnsi="Times New Roman"/>
        </w:rPr>
        <w:t>Huntington Library; English Department, Yale</w:t>
      </w:r>
    </w:p>
    <w:p w14:paraId="1322E2C5"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Times New Roman" w:hAnsi="Times New Roman"/>
        </w:rPr>
      </w:pPr>
      <w:r w:rsidRPr="005F5378">
        <w:rPr>
          <w:rFonts w:ascii="Times New Roman" w:hAnsi="Times New Roman"/>
        </w:rPr>
        <w:t>University (1992)</w:t>
      </w:r>
    </w:p>
    <w:p w14:paraId="3C625B96" w14:textId="7E3591E1"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1991</w:t>
      </w:r>
      <w:r w:rsidRPr="005F5378">
        <w:rPr>
          <w:rFonts w:ascii="Times New Roman" w:hAnsi="Times New Roman"/>
        </w:rPr>
        <w:tab/>
      </w:r>
      <w:r w:rsidRPr="005F5378">
        <w:rPr>
          <w:rFonts w:ascii="Times New Roman" w:hAnsi="Times New Roman"/>
        </w:rPr>
        <w:tab/>
        <w:t>"</w:t>
      </w:r>
      <w:proofErr w:type="spellStart"/>
      <w:r w:rsidRPr="005F5378">
        <w:rPr>
          <w:rFonts w:ascii="Times New Roman" w:hAnsi="Times New Roman"/>
        </w:rPr>
        <w:t>Vive</w:t>
      </w:r>
      <w:proofErr w:type="spellEnd"/>
      <w:r w:rsidRPr="005F5378">
        <w:rPr>
          <w:rFonts w:ascii="Times New Roman" w:hAnsi="Times New Roman"/>
        </w:rPr>
        <w:t xml:space="preserve"> la </w:t>
      </w:r>
      <w:proofErr w:type="spellStart"/>
      <w:r w:rsidRPr="005F5378">
        <w:rPr>
          <w:rFonts w:ascii="Times New Roman" w:hAnsi="Times New Roman"/>
        </w:rPr>
        <w:t>différence</w:t>
      </w:r>
      <w:proofErr w:type="spellEnd"/>
      <w:r w:rsidRPr="005F5378">
        <w:rPr>
          <w:rFonts w:ascii="Times New Roman" w:hAnsi="Times New Roman"/>
        </w:rPr>
        <w:t>:  Race, Breed, and Myths of Origin," American Association</w:t>
      </w:r>
    </w:p>
    <w:p w14:paraId="24604FED"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Times New Roman" w:hAnsi="Times New Roman"/>
        </w:rPr>
      </w:pPr>
      <w:r w:rsidRPr="005F5378">
        <w:rPr>
          <w:rFonts w:ascii="Times New Roman" w:hAnsi="Times New Roman"/>
        </w:rPr>
        <w:t xml:space="preserve"> of Physical Anthropologists</w:t>
      </w:r>
    </w:p>
    <w:p w14:paraId="1DE7070C"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1991</w:t>
      </w:r>
      <w:r w:rsidRPr="005F5378">
        <w:rPr>
          <w:rFonts w:ascii="Times New Roman" w:hAnsi="Times New Roman"/>
        </w:rPr>
        <w:tab/>
      </w:r>
      <w:r w:rsidRPr="005F5378">
        <w:rPr>
          <w:rFonts w:ascii="Times New Roman" w:hAnsi="Times New Roman"/>
        </w:rPr>
        <w:tab/>
        <w:t>"Race, Breed, and Myths of Origin:  Chillingham Cattle as Ancient Britons,"</w:t>
      </w:r>
    </w:p>
    <w:p w14:paraId="430629EE"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Times New Roman" w:hAnsi="Times New Roman"/>
        </w:rPr>
      </w:pPr>
      <w:r w:rsidRPr="005F5378">
        <w:rPr>
          <w:rFonts w:ascii="Times New Roman" w:hAnsi="Times New Roman"/>
        </w:rPr>
        <w:lastRenderedPageBreak/>
        <w:t xml:space="preserve"> University of New</w:t>
      </w:r>
      <w:r w:rsidR="00FC3D46">
        <w:rPr>
          <w:rFonts w:ascii="Times New Roman" w:hAnsi="Times New Roman"/>
        </w:rPr>
        <w:t xml:space="preserve"> </w:t>
      </w:r>
      <w:r w:rsidRPr="005F5378">
        <w:rPr>
          <w:rFonts w:ascii="Times New Roman" w:hAnsi="Times New Roman"/>
        </w:rPr>
        <w:t xml:space="preserve">Hampshire; Harvard </w:t>
      </w:r>
      <w:proofErr w:type="gramStart"/>
      <w:r w:rsidRPr="005F5378">
        <w:rPr>
          <w:rFonts w:ascii="Times New Roman" w:hAnsi="Times New Roman"/>
        </w:rPr>
        <w:t>University;  University</w:t>
      </w:r>
      <w:proofErr w:type="gramEnd"/>
      <w:r w:rsidRPr="005F5378">
        <w:rPr>
          <w:rFonts w:ascii="Times New Roman" w:hAnsi="Times New Roman"/>
        </w:rPr>
        <w:t xml:space="preserve"> of</w:t>
      </w:r>
    </w:p>
    <w:p w14:paraId="5E836FBE"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Times New Roman" w:hAnsi="Times New Roman"/>
        </w:rPr>
      </w:pPr>
      <w:r w:rsidRPr="005F5378">
        <w:rPr>
          <w:rFonts w:ascii="Times New Roman" w:hAnsi="Times New Roman"/>
        </w:rPr>
        <w:t>California at San Diego; McMaster University;</w:t>
      </w:r>
      <w:r w:rsidR="00FC3D46">
        <w:rPr>
          <w:rFonts w:ascii="Times New Roman" w:hAnsi="Times New Roman"/>
        </w:rPr>
        <w:t xml:space="preserve"> </w:t>
      </w:r>
      <w:r w:rsidRPr="005F5378">
        <w:rPr>
          <w:rFonts w:ascii="Times New Roman" w:hAnsi="Times New Roman"/>
        </w:rPr>
        <w:t>International History of Science Conference (Toronto 1992)</w:t>
      </w:r>
    </w:p>
    <w:p w14:paraId="7362B585"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1990</w:t>
      </w:r>
      <w:r w:rsidRPr="005F5378">
        <w:rPr>
          <w:rFonts w:ascii="Times New Roman" w:hAnsi="Times New Roman"/>
        </w:rPr>
        <w:tab/>
      </w:r>
      <w:r w:rsidRPr="005F5378">
        <w:rPr>
          <w:rFonts w:ascii="Times New Roman" w:hAnsi="Times New Roman"/>
        </w:rPr>
        <w:tab/>
        <w:t>"Professional Scientists and Amateur Mermaids,"</w:t>
      </w:r>
      <w:r w:rsidR="00BB307E">
        <w:rPr>
          <w:rFonts w:ascii="Times New Roman" w:hAnsi="Times New Roman"/>
        </w:rPr>
        <w:t xml:space="preserve"> </w:t>
      </w:r>
      <w:r w:rsidRPr="005F5378">
        <w:rPr>
          <w:rFonts w:ascii="Times New Roman" w:hAnsi="Times New Roman"/>
        </w:rPr>
        <w:t>CUNY Graduate Center;</w:t>
      </w:r>
    </w:p>
    <w:p w14:paraId="2CDAA5EE"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Times New Roman" w:hAnsi="Times New Roman"/>
        </w:rPr>
      </w:pPr>
      <w:r w:rsidRPr="005F5378">
        <w:rPr>
          <w:rFonts w:ascii="Times New Roman" w:hAnsi="Times New Roman"/>
        </w:rPr>
        <w:t xml:space="preserve"> American Historical Association (1992)</w:t>
      </w:r>
    </w:p>
    <w:p w14:paraId="5B1C639E"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1990</w:t>
      </w:r>
      <w:r w:rsidRPr="005F5378">
        <w:rPr>
          <w:rFonts w:ascii="Times New Roman" w:hAnsi="Times New Roman"/>
        </w:rPr>
        <w:tab/>
      </w:r>
      <w:r w:rsidRPr="005F5378">
        <w:rPr>
          <w:rFonts w:ascii="Times New Roman" w:hAnsi="Times New Roman"/>
        </w:rPr>
        <w:tab/>
        <w:t>"New Presbyter or Old Priest," North Carolina State University</w:t>
      </w:r>
    </w:p>
    <w:p w14:paraId="6B267B2A"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rPr>
      </w:pPr>
      <w:r w:rsidRPr="005F5378">
        <w:rPr>
          <w:rFonts w:ascii="Times New Roman" w:hAnsi="Times New Roman"/>
        </w:rPr>
        <w:t>1990</w:t>
      </w:r>
      <w:r w:rsidRPr="005F5378">
        <w:rPr>
          <w:rFonts w:ascii="Times New Roman" w:hAnsi="Times New Roman"/>
        </w:rPr>
        <w:tab/>
      </w:r>
      <w:r w:rsidRPr="005F5378">
        <w:rPr>
          <w:rFonts w:ascii="Times New Roman" w:hAnsi="Times New Roman"/>
        </w:rPr>
        <w:tab/>
        <w:t>"Possessing Mother Nature:  Genetic Capital in 18th-Century Britain," Clark Lecture, Center for 17th and 18th Century Studies, UCLA; Stanford University;</w:t>
      </w:r>
    </w:p>
    <w:p w14:paraId="3E4FE123"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 </w:t>
      </w:r>
      <w:r w:rsidRPr="005F5378">
        <w:rPr>
          <w:rFonts w:ascii="Times New Roman" w:hAnsi="Times New Roman"/>
        </w:rPr>
        <w:tab/>
      </w:r>
      <w:r w:rsidRPr="005F5378">
        <w:rPr>
          <w:rFonts w:ascii="Times New Roman" w:hAnsi="Times New Roman"/>
        </w:rPr>
        <w:tab/>
        <w:t>SUNY Buffalo (1992), University of Odense (1994</w:t>
      </w:r>
      <w:proofErr w:type="gramStart"/>
      <w:r w:rsidRPr="005F5378">
        <w:rPr>
          <w:rFonts w:ascii="Times New Roman" w:hAnsi="Times New Roman"/>
        </w:rPr>
        <w:t>);Oxford</w:t>
      </w:r>
      <w:proofErr w:type="gramEnd"/>
      <w:r w:rsidRPr="005F5378">
        <w:rPr>
          <w:rFonts w:ascii="Times New Roman" w:hAnsi="Times New Roman"/>
        </w:rPr>
        <w:t xml:space="preserve"> University (1996)</w:t>
      </w:r>
    </w:p>
    <w:p w14:paraId="197CBE54"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1989</w:t>
      </w:r>
      <w:r w:rsidRPr="005F5378">
        <w:rPr>
          <w:rFonts w:ascii="Times New Roman" w:hAnsi="Times New Roman"/>
        </w:rPr>
        <w:tab/>
      </w:r>
      <w:r w:rsidRPr="005F5378">
        <w:rPr>
          <w:rFonts w:ascii="Times New Roman" w:hAnsi="Times New Roman"/>
        </w:rPr>
        <w:tab/>
        <w:t>"The Power of the Word:  Scientific Nomenclature and the Spread of Empire,"</w:t>
      </w:r>
    </w:p>
    <w:p w14:paraId="619E6259"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Times New Roman" w:hAnsi="Times New Roman"/>
        </w:rPr>
      </w:pPr>
      <w:r w:rsidRPr="005F5378">
        <w:rPr>
          <w:rFonts w:ascii="Times New Roman" w:hAnsi="Times New Roman"/>
        </w:rPr>
        <w:t xml:space="preserve"> Modern Language Association</w:t>
      </w:r>
    </w:p>
    <w:p w14:paraId="142FD543"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1989</w:t>
      </w:r>
      <w:r w:rsidRPr="005F5378">
        <w:rPr>
          <w:rFonts w:ascii="Times New Roman" w:hAnsi="Times New Roman"/>
        </w:rPr>
        <w:tab/>
      </w:r>
      <w:r w:rsidRPr="005F5378">
        <w:rPr>
          <w:rFonts w:ascii="Times New Roman" w:hAnsi="Times New Roman"/>
        </w:rPr>
        <w:tab/>
        <w:t>"Zoological Taxonomy and Real Life," Rutgers University;</w:t>
      </w:r>
    </w:p>
    <w:p w14:paraId="0A153885"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rPr>
      </w:pPr>
      <w:r w:rsidRPr="005F5378">
        <w:rPr>
          <w:rFonts w:ascii="Times New Roman" w:hAnsi="Times New Roman"/>
        </w:rPr>
        <w:t>1989</w:t>
      </w:r>
      <w:r w:rsidRPr="005F5378">
        <w:rPr>
          <w:rFonts w:ascii="Times New Roman" w:hAnsi="Times New Roman"/>
        </w:rPr>
        <w:tab/>
      </w:r>
      <w:r w:rsidRPr="005F5378">
        <w:rPr>
          <w:rFonts w:ascii="Times New Roman" w:hAnsi="Times New Roman"/>
        </w:rPr>
        <w:tab/>
        <w:t>"The Order of Nature:  Organization and Selection in the Collections of 19</w:t>
      </w:r>
      <w:r w:rsidRPr="005F5378">
        <w:rPr>
          <w:rFonts w:ascii="Times New Roman" w:hAnsi="Times New Roman"/>
          <w:vertAlign w:val="superscript"/>
        </w:rPr>
        <w:t>th</w:t>
      </w:r>
      <w:r w:rsidRPr="005F5378">
        <w:rPr>
          <w:rFonts w:ascii="Times New Roman" w:hAnsi="Times New Roman"/>
        </w:rPr>
        <w:t xml:space="preserve">-Century Zoos," National Zoo Centenary Conference on "The History of Zoos, </w:t>
      </w:r>
    </w:p>
    <w:p w14:paraId="6B25FD3D"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Times New Roman" w:hAnsi="Times New Roman"/>
        </w:rPr>
      </w:pPr>
      <w:r w:rsidRPr="005F5378">
        <w:rPr>
          <w:rFonts w:ascii="Times New Roman" w:hAnsi="Times New Roman"/>
        </w:rPr>
        <w:t>Menageries, and Animals in Captivity"</w:t>
      </w:r>
    </w:p>
    <w:p w14:paraId="2B70EC78"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1989</w:t>
      </w:r>
      <w:r w:rsidRPr="005F5378">
        <w:rPr>
          <w:rFonts w:ascii="Times New Roman" w:hAnsi="Times New Roman"/>
        </w:rPr>
        <w:tab/>
      </w:r>
      <w:r w:rsidRPr="005F5378">
        <w:rPr>
          <w:rFonts w:ascii="Times New Roman" w:hAnsi="Times New Roman"/>
        </w:rPr>
        <w:tab/>
        <w:t>"Natural History and Unnatural History,"</w:t>
      </w:r>
      <w:r w:rsidR="00BB307E">
        <w:rPr>
          <w:rFonts w:ascii="Times New Roman" w:hAnsi="Times New Roman"/>
        </w:rPr>
        <w:t xml:space="preserve"> </w:t>
      </w:r>
      <w:r w:rsidRPr="005F5378">
        <w:rPr>
          <w:rFonts w:ascii="Times New Roman" w:hAnsi="Times New Roman"/>
        </w:rPr>
        <w:t>List Art Gallery, MIT</w:t>
      </w:r>
    </w:p>
    <w:p w14:paraId="262C933C"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sectPr w:rsidR="00064171" w:rsidRPr="005F5378">
          <w:type w:val="continuous"/>
          <w:pgSz w:w="12240" w:h="15840"/>
          <w:pgMar w:top="1440" w:right="1440" w:bottom="1440" w:left="1440" w:header="1440" w:footer="1440" w:gutter="0"/>
          <w:cols w:space="720"/>
          <w:noEndnote/>
        </w:sectPr>
      </w:pPr>
    </w:p>
    <w:p w14:paraId="17191DE5"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1988</w:t>
      </w:r>
      <w:r w:rsidRPr="005F5378">
        <w:rPr>
          <w:rFonts w:ascii="Times New Roman" w:hAnsi="Times New Roman"/>
        </w:rPr>
        <w:tab/>
      </w:r>
      <w:r w:rsidRPr="005F5378">
        <w:rPr>
          <w:rFonts w:ascii="Times New Roman" w:hAnsi="Times New Roman"/>
        </w:rPr>
        <w:tab/>
        <w:t>"The Tame and the Wild: Reading Scientific</w:t>
      </w:r>
      <w:r w:rsidR="00BB307E">
        <w:rPr>
          <w:rFonts w:ascii="Times New Roman" w:hAnsi="Times New Roman"/>
        </w:rPr>
        <w:t xml:space="preserve"> </w:t>
      </w:r>
      <w:r w:rsidRPr="005F5378">
        <w:rPr>
          <w:rFonts w:ascii="Times New Roman" w:hAnsi="Times New Roman"/>
        </w:rPr>
        <w:t>Taxonomy," MLA</w:t>
      </w:r>
    </w:p>
    <w:p w14:paraId="399C9D67"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1987</w:t>
      </w:r>
      <w:r w:rsidRPr="005F5378">
        <w:rPr>
          <w:rFonts w:ascii="Times New Roman" w:hAnsi="Times New Roman"/>
        </w:rPr>
        <w:tab/>
      </w:r>
      <w:r w:rsidRPr="005F5378">
        <w:rPr>
          <w:rFonts w:ascii="Times New Roman" w:hAnsi="Times New Roman"/>
        </w:rPr>
        <w:tab/>
        <w:t>"The Animal Connection," Stanford University</w:t>
      </w:r>
    </w:p>
    <w:p w14:paraId="484F4FA2"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1987</w:t>
      </w:r>
      <w:r w:rsidRPr="005F5378">
        <w:rPr>
          <w:rFonts w:ascii="Times New Roman" w:hAnsi="Times New Roman"/>
        </w:rPr>
        <w:tab/>
      </w:r>
      <w:r w:rsidRPr="005F5378">
        <w:rPr>
          <w:rFonts w:ascii="Times New Roman" w:hAnsi="Times New Roman"/>
        </w:rPr>
        <w:tab/>
        <w:t>"Sex and the Single Animal:  Gender Stereotypes in 19th-Century Livestock</w:t>
      </w:r>
    </w:p>
    <w:p w14:paraId="25AEE42D"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Times New Roman" w:hAnsi="Times New Roman"/>
        </w:rPr>
      </w:pPr>
      <w:r w:rsidRPr="005F5378">
        <w:rPr>
          <w:rFonts w:ascii="Times New Roman" w:hAnsi="Times New Roman"/>
        </w:rPr>
        <w:t xml:space="preserve"> Breeding," Cornell University; University of California, Irvine;</w:t>
      </w:r>
    </w:p>
    <w:p w14:paraId="41746285"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Times New Roman" w:hAnsi="Times New Roman"/>
        </w:rPr>
      </w:pPr>
      <w:r w:rsidRPr="005F5378">
        <w:rPr>
          <w:rFonts w:ascii="Times New Roman" w:hAnsi="Times New Roman"/>
        </w:rPr>
        <w:t>Cambridge University Veterinary School (1996)</w:t>
      </w:r>
    </w:p>
    <w:p w14:paraId="28F46FCB"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1987</w:t>
      </w:r>
      <w:r w:rsidRPr="005F5378">
        <w:rPr>
          <w:rFonts w:ascii="Times New Roman" w:hAnsi="Times New Roman"/>
        </w:rPr>
        <w:tab/>
      </w:r>
      <w:r w:rsidRPr="005F5378">
        <w:rPr>
          <w:rFonts w:ascii="Times New Roman" w:hAnsi="Times New Roman"/>
        </w:rPr>
        <w:tab/>
        <w:t xml:space="preserve">"Pride and Pedigree," James Law Distinguished </w:t>
      </w:r>
      <w:proofErr w:type="gramStart"/>
      <w:r w:rsidRPr="005F5378">
        <w:rPr>
          <w:rFonts w:ascii="Times New Roman" w:hAnsi="Times New Roman"/>
        </w:rPr>
        <w:t>Lecture,  Cornell</w:t>
      </w:r>
      <w:proofErr w:type="gramEnd"/>
      <w:r w:rsidRPr="005F5378">
        <w:rPr>
          <w:rFonts w:ascii="Times New Roman" w:hAnsi="Times New Roman"/>
        </w:rPr>
        <w:t xml:space="preserve"> School of</w:t>
      </w:r>
    </w:p>
    <w:p w14:paraId="447192AA"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Times New Roman" w:hAnsi="Times New Roman"/>
        </w:rPr>
      </w:pPr>
      <w:r w:rsidRPr="005F5378">
        <w:rPr>
          <w:rFonts w:ascii="Times New Roman" w:hAnsi="Times New Roman"/>
        </w:rPr>
        <w:t xml:space="preserve"> Veterinary Medicine</w:t>
      </w:r>
    </w:p>
    <w:p w14:paraId="54146E61"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1986</w:t>
      </w:r>
      <w:r w:rsidRPr="005F5378">
        <w:rPr>
          <w:rFonts w:ascii="Times New Roman" w:hAnsi="Times New Roman"/>
        </w:rPr>
        <w:tab/>
      </w:r>
      <w:r w:rsidRPr="005F5378">
        <w:rPr>
          <w:rFonts w:ascii="Times New Roman" w:hAnsi="Times New Roman"/>
        </w:rPr>
        <w:tab/>
        <w:t>"Shooting to Kill:  Victorian Big Game Narrative and the Rhetoric of Predation,"</w:t>
      </w:r>
    </w:p>
    <w:p w14:paraId="2EDB6B49"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Times New Roman" w:hAnsi="Times New Roman"/>
        </w:rPr>
      </w:pPr>
      <w:r w:rsidRPr="005F5378">
        <w:rPr>
          <w:rFonts w:ascii="Times New Roman" w:hAnsi="Times New Roman"/>
        </w:rPr>
        <w:t xml:space="preserve"> Modern Language</w:t>
      </w:r>
      <w:r w:rsidR="00BB307E">
        <w:rPr>
          <w:rFonts w:ascii="Times New Roman" w:hAnsi="Times New Roman"/>
        </w:rPr>
        <w:t xml:space="preserve"> </w:t>
      </w:r>
      <w:r w:rsidRPr="005F5378">
        <w:rPr>
          <w:rFonts w:ascii="Times New Roman" w:hAnsi="Times New Roman"/>
        </w:rPr>
        <w:t>Association</w:t>
      </w:r>
    </w:p>
    <w:p w14:paraId="32AFA683"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1986</w:t>
      </w:r>
      <w:r w:rsidRPr="005F5378">
        <w:rPr>
          <w:rFonts w:ascii="Times New Roman" w:hAnsi="Times New Roman"/>
        </w:rPr>
        <w:tab/>
      </w:r>
      <w:r w:rsidRPr="005F5378">
        <w:rPr>
          <w:rFonts w:ascii="Times New Roman" w:hAnsi="Times New Roman"/>
        </w:rPr>
        <w:tab/>
        <w:t>"Historical Aspects of Human/Animal Interactions," Delta Society International</w:t>
      </w:r>
    </w:p>
    <w:p w14:paraId="1793C503"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Times New Roman" w:hAnsi="Times New Roman"/>
        </w:rPr>
      </w:pPr>
      <w:r w:rsidRPr="005F5378">
        <w:rPr>
          <w:rFonts w:ascii="Times New Roman" w:hAnsi="Times New Roman"/>
        </w:rPr>
        <w:t xml:space="preserve"> Conference on "Living Together:  People, Animals and the Environment"</w:t>
      </w:r>
    </w:p>
    <w:p w14:paraId="1AF9BA44"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1986</w:t>
      </w:r>
      <w:r w:rsidRPr="005F5378">
        <w:rPr>
          <w:rFonts w:ascii="Times New Roman" w:hAnsi="Times New Roman"/>
        </w:rPr>
        <w:tab/>
      </w:r>
      <w:r w:rsidRPr="005F5378">
        <w:rPr>
          <w:rFonts w:ascii="Times New Roman" w:hAnsi="Times New Roman"/>
        </w:rPr>
        <w:tab/>
        <w:t>"Cave Canem," George Mason University</w:t>
      </w:r>
    </w:p>
    <w:p w14:paraId="796B82B0"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1986</w:t>
      </w:r>
      <w:r w:rsidRPr="005F5378">
        <w:rPr>
          <w:rFonts w:ascii="Times New Roman" w:hAnsi="Times New Roman"/>
        </w:rPr>
        <w:tab/>
      </w:r>
      <w:r w:rsidRPr="005F5378">
        <w:rPr>
          <w:rFonts w:ascii="Times New Roman" w:hAnsi="Times New Roman"/>
        </w:rPr>
        <w:tab/>
        <w:t>"Exotic Captives:  Zoos and Menageries in the 19</w:t>
      </w:r>
      <w:r w:rsidRPr="005F5378">
        <w:rPr>
          <w:rFonts w:ascii="Times New Roman" w:hAnsi="Times New Roman"/>
          <w:vertAlign w:val="superscript"/>
        </w:rPr>
        <w:t>th</w:t>
      </w:r>
      <w:r w:rsidR="00BB307E">
        <w:rPr>
          <w:rFonts w:ascii="Times New Roman" w:hAnsi="Times New Roman"/>
        </w:rPr>
        <w:t xml:space="preserve"> </w:t>
      </w:r>
      <w:r w:rsidRPr="005F5378">
        <w:rPr>
          <w:rFonts w:ascii="Times New Roman" w:hAnsi="Times New Roman"/>
        </w:rPr>
        <w:t>Century," School of</w:t>
      </w:r>
    </w:p>
    <w:p w14:paraId="2C819EC9"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Times New Roman" w:hAnsi="Times New Roman"/>
        </w:rPr>
      </w:pPr>
      <w:r w:rsidRPr="005F5378">
        <w:rPr>
          <w:rFonts w:ascii="Times New Roman" w:hAnsi="Times New Roman"/>
        </w:rPr>
        <w:t xml:space="preserve"> Veterinary Medicine, University of California at Davis; Stanford University</w:t>
      </w:r>
    </w:p>
    <w:p w14:paraId="03B560D0"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1985</w:t>
      </w:r>
      <w:r w:rsidRPr="005F5378">
        <w:rPr>
          <w:rFonts w:ascii="Times New Roman" w:hAnsi="Times New Roman"/>
        </w:rPr>
        <w:tab/>
      </w:r>
      <w:r w:rsidRPr="005F5378">
        <w:rPr>
          <w:rFonts w:ascii="Times New Roman" w:hAnsi="Times New Roman"/>
        </w:rPr>
        <w:tab/>
        <w:t xml:space="preserve">"Counter-Darwinian Narrative in Applied Natural </w:t>
      </w:r>
      <w:r w:rsidRPr="005F5378">
        <w:rPr>
          <w:rFonts w:ascii="Times New Roman" w:hAnsi="Times New Roman"/>
        </w:rPr>
        <w:tab/>
        <w:t>History," MLA</w:t>
      </w:r>
    </w:p>
    <w:p w14:paraId="604FAC3B"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1985</w:t>
      </w:r>
      <w:r w:rsidRPr="005F5378">
        <w:rPr>
          <w:rFonts w:ascii="Times New Roman" w:hAnsi="Times New Roman"/>
        </w:rPr>
        <w:tab/>
      </w:r>
      <w:r w:rsidRPr="005F5378">
        <w:rPr>
          <w:rFonts w:ascii="Times New Roman" w:hAnsi="Times New Roman"/>
        </w:rPr>
        <w:tab/>
        <w:t>"Defining the Middle Ground:  A Historical Perspective on Animal</w:t>
      </w:r>
    </w:p>
    <w:p w14:paraId="6B8F34C3"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Times New Roman" w:hAnsi="Times New Roman"/>
        </w:rPr>
      </w:pPr>
      <w:r w:rsidRPr="005F5378">
        <w:rPr>
          <w:rFonts w:ascii="Times New Roman" w:hAnsi="Times New Roman"/>
        </w:rPr>
        <w:t xml:space="preserve"> Experimentation," New England</w:t>
      </w:r>
      <w:r w:rsidR="00BB307E">
        <w:rPr>
          <w:rFonts w:ascii="Times New Roman" w:hAnsi="Times New Roman"/>
        </w:rPr>
        <w:t xml:space="preserve"> </w:t>
      </w:r>
      <w:r w:rsidRPr="005F5378">
        <w:rPr>
          <w:rFonts w:ascii="Times New Roman" w:hAnsi="Times New Roman"/>
        </w:rPr>
        <w:t>Association for Laboratory Animal Science</w:t>
      </w:r>
    </w:p>
    <w:p w14:paraId="6FE81B2B"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1985</w:t>
      </w:r>
      <w:r w:rsidRPr="005F5378">
        <w:rPr>
          <w:rFonts w:ascii="Times New Roman" w:hAnsi="Times New Roman"/>
        </w:rPr>
        <w:tab/>
      </w:r>
      <w:r w:rsidRPr="005F5378">
        <w:rPr>
          <w:rFonts w:ascii="Times New Roman" w:hAnsi="Times New Roman"/>
        </w:rPr>
        <w:tab/>
        <w:t>"Pride and Pedigr</w:t>
      </w:r>
      <w:r w:rsidR="00BB307E">
        <w:rPr>
          <w:rFonts w:ascii="Times New Roman" w:hAnsi="Times New Roman"/>
        </w:rPr>
        <w:t>ee," Tufts School of Veterinary</w:t>
      </w:r>
      <w:r w:rsidRPr="005F5378">
        <w:rPr>
          <w:rFonts w:ascii="Times New Roman" w:hAnsi="Times New Roman"/>
        </w:rPr>
        <w:t xml:space="preserve"> Medicine</w:t>
      </w:r>
    </w:p>
    <w:p w14:paraId="3667240D"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1985</w:t>
      </w:r>
      <w:r w:rsidRPr="005F5378">
        <w:rPr>
          <w:rFonts w:ascii="Times New Roman" w:hAnsi="Times New Roman"/>
        </w:rPr>
        <w:tab/>
      </w:r>
      <w:r w:rsidRPr="005F5378">
        <w:rPr>
          <w:rFonts w:ascii="Times New Roman" w:hAnsi="Times New Roman"/>
        </w:rPr>
        <w:tab/>
        <w:t>"Mad Dogs and Englishmen," Roxbury Medical Records</w:t>
      </w:r>
      <w:r w:rsidR="00BB307E">
        <w:rPr>
          <w:rFonts w:ascii="Times New Roman" w:hAnsi="Times New Roman"/>
        </w:rPr>
        <w:t xml:space="preserve"> </w:t>
      </w:r>
      <w:r w:rsidRPr="005F5378">
        <w:rPr>
          <w:rFonts w:ascii="Times New Roman" w:hAnsi="Times New Roman"/>
        </w:rPr>
        <w:t>Club</w:t>
      </w:r>
    </w:p>
    <w:p w14:paraId="2DDEE210"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1984</w:t>
      </w:r>
      <w:r w:rsidRPr="005F5378">
        <w:rPr>
          <w:rFonts w:ascii="Times New Roman" w:hAnsi="Times New Roman"/>
        </w:rPr>
        <w:tab/>
      </w:r>
      <w:r w:rsidRPr="005F5378">
        <w:rPr>
          <w:rFonts w:ascii="Times New Roman" w:hAnsi="Times New Roman"/>
        </w:rPr>
        <w:tab/>
        <w:t>"Barons of Beef," Boston Eighteenth Century Club</w:t>
      </w:r>
    </w:p>
    <w:p w14:paraId="5A934366"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1984</w:t>
      </w:r>
      <w:r w:rsidRPr="005F5378">
        <w:rPr>
          <w:rFonts w:ascii="Times New Roman" w:hAnsi="Times New Roman"/>
        </w:rPr>
        <w:tab/>
      </w:r>
      <w:r w:rsidRPr="005F5378">
        <w:rPr>
          <w:rFonts w:ascii="Times New Roman" w:hAnsi="Times New Roman"/>
        </w:rPr>
        <w:tab/>
        <w:t>"The Making of the Victorian Bulldog:  Images and Ideology," Yale Center for</w:t>
      </w:r>
    </w:p>
    <w:p w14:paraId="5E8D73C0"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Times New Roman" w:hAnsi="Times New Roman"/>
        </w:rPr>
      </w:pPr>
      <w:r w:rsidRPr="005F5378">
        <w:rPr>
          <w:rFonts w:ascii="Times New Roman" w:hAnsi="Times New Roman"/>
        </w:rPr>
        <w:t xml:space="preserve"> British Art</w:t>
      </w:r>
    </w:p>
    <w:p w14:paraId="739E6277"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1984</w:t>
      </w:r>
      <w:r w:rsidRPr="005F5378">
        <w:rPr>
          <w:rFonts w:ascii="Times New Roman" w:hAnsi="Times New Roman"/>
        </w:rPr>
        <w:tab/>
      </w:r>
      <w:r w:rsidRPr="005F5378">
        <w:rPr>
          <w:rFonts w:ascii="Times New Roman" w:hAnsi="Times New Roman"/>
        </w:rPr>
        <w:tab/>
        <w:t>"Literature in a Broader Sense:  Popular Natural History," Northeast Victorian</w:t>
      </w:r>
    </w:p>
    <w:p w14:paraId="1E3467A5"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Times New Roman" w:hAnsi="Times New Roman"/>
        </w:rPr>
      </w:pPr>
      <w:r w:rsidRPr="005F5378">
        <w:rPr>
          <w:rFonts w:ascii="Times New Roman" w:hAnsi="Times New Roman"/>
        </w:rPr>
        <w:t xml:space="preserve"> Studies Association</w:t>
      </w:r>
    </w:p>
    <w:p w14:paraId="5B78D485" w14:textId="77777777" w:rsidR="00064171" w:rsidRPr="005F5378" w:rsidRDefault="00064171" w:rsidP="00E231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1984</w:t>
      </w:r>
      <w:r w:rsidRPr="005F5378">
        <w:rPr>
          <w:rFonts w:ascii="Times New Roman" w:hAnsi="Times New Roman"/>
        </w:rPr>
        <w:tab/>
      </w:r>
      <w:r w:rsidRPr="005F5378">
        <w:rPr>
          <w:rFonts w:ascii="Times New Roman" w:hAnsi="Times New Roman"/>
        </w:rPr>
        <w:tab/>
        <w:t xml:space="preserve">"Natural History for Children in the 18th and 19thCenturies," Children's </w:t>
      </w:r>
      <w:r w:rsidR="00E231EF">
        <w:rPr>
          <w:rFonts w:ascii="Times New Roman" w:hAnsi="Times New Roman"/>
        </w:rPr>
        <w:tab/>
      </w:r>
      <w:r w:rsidR="00E231EF">
        <w:rPr>
          <w:rFonts w:ascii="Times New Roman" w:hAnsi="Times New Roman"/>
        </w:rPr>
        <w:tab/>
      </w:r>
      <w:r w:rsidR="00E231EF">
        <w:rPr>
          <w:rFonts w:ascii="Times New Roman" w:hAnsi="Times New Roman"/>
        </w:rPr>
        <w:tab/>
      </w:r>
      <w:r w:rsidR="00E231EF">
        <w:rPr>
          <w:rFonts w:ascii="Times New Roman" w:hAnsi="Times New Roman"/>
        </w:rPr>
        <w:tab/>
        <w:t>L</w:t>
      </w:r>
      <w:r w:rsidRPr="005F5378">
        <w:rPr>
          <w:rFonts w:ascii="Times New Roman" w:hAnsi="Times New Roman"/>
        </w:rPr>
        <w:t>iterature Association</w:t>
      </w:r>
    </w:p>
    <w:p w14:paraId="457DD945"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1982</w:t>
      </w:r>
      <w:r w:rsidRPr="005F5378">
        <w:rPr>
          <w:rFonts w:ascii="Times New Roman" w:hAnsi="Times New Roman"/>
        </w:rPr>
        <w:tab/>
      </w:r>
      <w:r w:rsidRPr="005F5378">
        <w:rPr>
          <w:rFonts w:ascii="Times New Roman" w:hAnsi="Times New Roman"/>
        </w:rPr>
        <w:tab/>
        <w:t>"Cave Canem:  Rabies as Stigma in Victorian England,"</w:t>
      </w:r>
      <w:r w:rsidRPr="005F5378">
        <w:rPr>
          <w:rFonts w:ascii="Times New Roman" w:hAnsi="Times New Roman"/>
        </w:rPr>
        <w:tab/>
        <w:t>Midwest Historians of</w:t>
      </w:r>
    </w:p>
    <w:p w14:paraId="0804F593"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Times New Roman" w:hAnsi="Times New Roman"/>
        </w:rPr>
      </w:pPr>
      <w:r w:rsidRPr="005F5378">
        <w:rPr>
          <w:rFonts w:ascii="Times New Roman" w:hAnsi="Times New Roman"/>
        </w:rPr>
        <w:t xml:space="preserve"> Medicine</w:t>
      </w:r>
    </w:p>
    <w:p w14:paraId="414DC325"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1980</w:t>
      </w:r>
      <w:r w:rsidRPr="005F5378">
        <w:rPr>
          <w:rFonts w:ascii="Times New Roman" w:hAnsi="Times New Roman"/>
        </w:rPr>
        <w:tab/>
      </w:r>
      <w:r w:rsidRPr="005F5378">
        <w:rPr>
          <w:rFonts w:ascii="Times New Roman" w:hAnsi="Times New Roman"/>
        </w:rPr>
        <w:tab/>
        <w:t>"Public Symbolism and Gothic Revival Architecture," Harvard Victorian Society</w:t>
      </w:r>
    </w:p>
    <w:p w14:paraId="5F444BDD"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lastRenderedPageBreak/>
        <w:t>1978</w:t>
      </w:r>
      <w:r w:rsidRPr="005F5378">
        <w:rPr>
          <w:rFonts w:ascii="Times New Roman" w:hAnsi="Times New Roman"/>
        </w:rPr>
        <w:tab/>
      </w:r>
      <w:r w:rsidRPr="005F5378">
        <w:rPr>
          <w:rFonts w:ascii="Times New Roman" w:hAnsi="Times New Roman"/>
        </w:rPr>
        <w:tab/>
        <w:t xml:space="preserve">"18th-Century English and American Periodical </w:t>
      </w:r>
      <w:r w:rsidRPr="005F5378">
        <w:rPr>
          <w:rFonts w:ascii="Times New Roman" w:hAnsi="Times New Roman"/>
        </w:rPr>
        <w:tab/>
        <w:t>Literature:  Parallels and</w:t>
      </w:r>
    </w:p>
    <w:p w14:paraId="5A1F4CED"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Times New Roman" w:hAnsi="Times New Roman"/>
        </w:rPr>
      </w:pPr>
      <w:r w:rsidRPr="005F5378">
        <w:rPr>
          <w:rFonts w:ascii="Times New Roman" w:hAnsi="Times New Roman"/>
        </w:rPr>
        <w:t xml:space="preserve"> Contrasts," American</w:t>
      </w:r>
      <w:r>
        <w:rPr>
          <w:rFonts w:ascii="Times New Roman" w:hAnsi="Times New Roman"/>
        </w:rPr>
        <w:t xml:space="preserve"> </w:t>
      </w:r>
      <w:r w:rsidRPr="005F5378">
        <w:rPr>
          <w:rFonts w:ascii="Times New Roman" w:hAnsi="Times New Roman"/>
        </w:rPr>
        <w:t>Society for 18th-Century Studies</w:t>
      </w:r>
    </w:p>
    <w:p w14:paraId="7DD712A9" w14:textId="77777777" w:rsidR="00064171" w:rsidRPr="005F5378" w:rsidRDefault="00064171" w:rsidP="007001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1978</w:t>
      </w:r>
      <w:r w:rsidRPr="005F5378">
        <w:rPr>
          <w:rFonts w:ascii="Times New Roman" w:hAnsi="Times New Roman"/>
        </w:rPr>
        <w:tab/>
      </w:r>
      <w:r w:rsidRPr="005F5378">
        <w:rPr>
          <w:rFonts w:ascii="Times New Roman" w:hAnsi="Times New Roman"/>
        </w:rPr>
        <w:tab/>
        <w:t>"Nathaniel Hawthorne and American Literary History,"</w:t>
      </w:r>
      <w:r w:rsidR="00FC3D46">
        <w:rPr>
          <w:rFonts w:ascii="Times New Roman" w:hAnsi="Times New Roman"/>
        </w:rPr>
        <w:t xml:space="preserve"> </w:t>
      </w:r>
      <w:r w:rsidRPr="005F5378">
        <w:rPr>
          <w:rFonts w:ascii="Times New Roman" w:hAnsi="Times New Roman"/>
        </w:rPr>
        <w:t xml:space="preserve">Northeast Modern </w:t>
      </w:r>
      <w:r w:rsidR="00293AC1">
        <w:rPr>
          <w:rFonts w:ascii="Times New Roman" w:hAnsi="Times New Roman"/>
        </w:rPr>
        <w:tab/>
      </w:r>
      <w:r w:rsidR="00293AC1">
        <w:rPr>
          <w:rFonts w:ascii="Times New Roman" w:hAnsi="Times New Roman"/>
        </w:rPr>
        <w:tab/>
      </w:r>
      <w:r w:rsidR="00293AC1">
        <w:rPr>
          <w:rFonts w:ascii="Times New Roman" w:hAnsi="Times New Roman"/>
        </w:rPr>
        <w:tab/>
      </w:r>
      <w:r w:rsidRPr="005F5378">
        <w:rPr>
          <w:rFonts w:ascii="Times New Roman" w:hAnsi="Times New Roman"/>
        </w:rPr>
        <w:t>Language Association</w:t>
      </w:r>
    </w:p>
    <w:p w14:paraId="3EF3D32F"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1976</w:t>
      </w:r>
      <w:r w:rsidRPr="005F5378">
        <w:rPr>
          <w:rFonts w:ascii="Times New Roman" w:hAnsi="Times New Roman"/>
        </w:rPr>
        <w:tab/>
      </w:r>
      <w:r w:rsidRPr="005F5378">
        <w:rPr>
          <w:rFonts w:ascii="Times New Roman" w:hAnsi="Times New Roman"/>
        </w:rPr>
        <w:tab/>
        <w:t>"Architectural Environments in Trollope's Country Novels," Harvard Victorian</w:t>
      </w:r>
    </w:p>
    <w:p w14:paraId="2AF97A3B"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Times New Roman" w:hAnsi="Times New Roman"/>
        </w:rPr>
      </w:pPr>
      <w:r w:rsidRPr="005F5378">
        <w:rPr>
          <w:rFonts w:ascii="Times New Roman" w:hAnsi="Times New Roman"/>
        </w:rPr>
        <w:t xml:space="preserve"> Society</w:t>
      </w:r>
    </w:p>
    <w:p w14:paraId="3FD30033"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1974</w:t>
      </w:r>
      <w:r w:rsidRPr="005F5378">
        <w:rPr>
          <w:rFonts w:ascii="Times New Roman" w:hAnsi="Times New Roman"/>
        </w:rPr>
        <w:tab/>
      </w:r>
      <w:r w:rsidRPr="005F5378">
        <w:rPr>
          <w:rFonts w:ascii="Times New Roman" w:hAnsi="Times New Roman"/>
        </w:rPr>
        <w:tab/>
        <w:t xml:space="preserve">"Setting and Character in </w:t>
      </w:r>
      <w:r w:rsidRPr="00B5117C">
        <w:rPr>
          <w:rFonts w:ascii="Times New Roman" w:hAnsi="Times New Roman"/>
          <w:i/>
        </w:rPr>
        <w:t>The Entail</w:t>
      </w:r>
      <w:r w:rsidRPr="005F5378">
        <w:rPr>
          <w:rFonts w:ascii="Times New Roman" w:hAnsi="Times New Roman"/>
        </w:rPr>
        <w:t>," Harvard Victorian Society</w:t>
      </w:r>
    </w:p>
    <w:p w14:paraId="1CBB8B68"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61DFD751" w14:textId="77777777" w:rsidR="00064171" w:rsidRPr="005F5378" w:rsidRDefault="00064171">
      <w:pPr>
        <w:tabs>
          <w:tab w:val="center" w:pos="4680"/>
          <w:tab w:val="left" w:pos="5040"/>
          <w:tab w:val="left" w:pos="5760"/>
          <w:tab w:val="left" w:pos="6480"/>
          <w:tab w:val="left" w:pos="7200"/>
          <w:tab w:val="left" w:pos="7920"/>
        </w:tabs>
        <w:rPr>
          <w:rFonts w:ascii="Times New Roman" w:hAnsi="Times New Roman"/>
        </w:rPr>
      </w:pPr>
      <w:r w:rsidRPr="005F5378">
        <w:rPr>
          <w:rFonts w:ascii="Times New Roman" w:hAnsi="Times New Roman"/>
        </w:rPr>
        <w:tab/>
      </w:r>
      <w:r w:rsidRPr="005F5378">
        <w:rPr>
          <w:rFonts w:ascii="Times New Roman" w:hAnsi="Times New Roman"/>
          <w:u w:val="single"/>
        </w:rPr>
        <w:t>Publications</w:t>
      </w:r>
    </w:p>
    <w:p w14:paraId="635423A7"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2DE8A6B8"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r w:rsidRPr="005F5378">
        <w:rPr>
          <w:rFonts w:ascii="Times New Roman" w:hAnsi="Times New Roman"/>
          <w:u w:val="single"/>
        </w:rPr>
        <w:t>Books</w:t>
      </w:r>
    </w:p>
    <w:p w14:paraId="5150ADA5"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p>
    <w:p w14:paraId="23329885" w14:textId="0066E8CC" w:rsidR="00980284" w:rsidRPr="00980284" w:rsidRDefault="009802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(in progress) </w:t>
      </w:r>
      <w:r>
        <w:rPr>
          <w:rFonts w:ascii="Times New Roman" w:hAnsi="Times New Roman"/>
          <w:i/>
        </w:rPr>
        <w:t>The Edges of Wild</w:t>
      </w:r>
      <w:r w:rsidR="00314E40">
        <w:rPr>
          <w:rFonts w:ascii="Times New Roman" w:hAnsi="Times New Roman"/>
        </w:rPr>
        <w:t>.</w:t>
      </w:r>
    </w:p>
    <w:p w14:paraId="6711F92F" w14:textId="77777777" w:rsidR="00980284" w:rsidRDefault="009802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i/>
        </w:rPr>
      </w:pPr>
    </w:p>
    <w:p w14:paraId="1F2273C0" w14:textId="77777777" w:rsidR="00064171" w:rsidRPr="009F48AB"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5117C">
        <w:rPr>
          <w:rFonts w:ascii="Times New Roman" w:hAnsi="Times New Roman"/>
          <w:i/>
        </w:rPr>
        <w:t>Noble Cows and Hybrid Zebras: Essays on Animals and History</w:t>
      </w:r>
      <w:r w:rsidRPr="005F5378">
        <w:rPr>
          <w:rFonts w:ascii="Times New Roman" w:hAnsi="Times New Roman"/>
        </w:rPr>
        <w:t xml:space="preserve"> (University of Virginia Press, 2010)</w:t>
      </w:r>
      <w:r>
        <w:rPr>
          <w:rFonts w:ascii="Times New Roman" w:hAnsi="Times New Roman"/>
        </w:rPr>
        <w:t>.</w:t>
      </w:r>
    </w:p>
    <w:p w14:paraId="07BF5A4E" w14:textId="77777777" w:rsidR="00064171"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p>
    <w:p w14:paraId="52F815BC"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sectPr w:rsidR="00064171" w:rsidRPr="005F5378">
          <w:type w:val="continuous"/>
          <w:pgSz w:w="12240" w:h="15840"/>
          <w:pgMar w:top="1440" w:right="1440" w:bottom="1440" w:left="1440" w:header="1440" w:footer="1440" w:gutter="0"/>
          <w:cols w:space="720"/>
          <w:noEndnote/>
        </w:sectPr>
      </w:pPr>
    </w:p>
    <w:p w14:paraId="1266BE5E"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r w:rsidRPr="006057AE">
        <w:rPr>
          <w:rFonts w:ascii="Times New Roman" w:hAnsi="Times New Roman"/>
          <w:i/>
        </w:rPr>
        <w:t>The Dawn of Green: Manchester, Thirlmere, and Modern Environmentalism</w:t>
      </w:r>
      <w:r w:rsidRPr="005F5378">
        <w:rPr>
          <w:rFonts w:ascii="Times New Roman" w:hAnsi="Times New Roman"/>
        </w:rPr>
        <w:t xml:space="preserve"> (University of Chicago Press, 2009).</w:t>
      </w:r>
    </w:p>
    <w:p w14:paraId="0AA1D34D"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p>
    <w:p w14:paraId="7D33D875"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r w:rsidRPr="006057AE">
        <w:rPr>
          <w:rFonts w:ascii="Times New Roman" w:hAnsi="Times New Roman"/>
          <w:i/>
        </w:rPr>
        <w:t>The Platypus and the Mermaid and Other Figments of the Classifying Imagination</w:t>
      </w:r>
      <w:r w:rsidRPr="005F5378">
        <w:rPr>
          <w:rFonts w:ascii="Times New Roman" w:hAnsi="Times New Roman"/>
        </w:rPr>
        <w:t xml:space="preserve">, Harvard University Press, 1997. </w:t>
      </w:r>
      <w:r w:rsidRPr="006057AE">
        <w:rPr>
          <w:rFonts w:ascii="Times New Roman" w:hAnsi="Times New Roman"/>
          <w:i/>
        </w:rPr>
        <w:t>New York Times</w:t>
      </w:r>
      <w:r w:rsidRPr="005F5378">
        <w:rPr>
          <w:rFonts w:ascii="Times New Roman" w:hAnsi="Times New Roman"/>
        </w:rPr>
        <w:t xml:space="preserve"> Notable Book of 1997.  British Council Prize in the Humanities (Honorable Mention) for 1998. </w:t>
      </w:r>
    </w:p>
    <w:p w14:paraId="4903F624"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p>
    <w:p w14:paraId="3806A3D0"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5117C">
        <w:rPr>
          <w:rFonts w:ascii="Times New Roman" w:hAnsi="Times New Roman"/>
          <w:i/>
        </w:rPr>
        <w:t>The Animal Estate:  The English and Other Creatures in the Victorian Age</w:t>
      </w:r>
      <w:r w:rsidRPr="005F5378">
        <w:rPr>
          <w:rFonts w:ascii="Times New Roman" w:hAnsi="Times New Roman"/>
        </w:rPr>
        <w:t>, Harvard University Press, 1987; Penguin Books, 1990.  Japanese translation, 2001.</w:t>
      </w:r>
    </w:p>
    <w:p w14:paraId="71C72924"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00824E55"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(editor), Charles Darwin, </w:t>
      </w:r>
      <w:r w:rsidRPr="00B5117C">
        <w:rPr>
          <w:rFonts w:ascii="Times New Roman" w:hAnsi="Times New Roman"/>
          <w:i/>
        </w:rPr>
        <w:t>The Variation of Animals and Plants under Domestication</w:t>
      </w:r>
      <w:r w:rsidRPr="005F5378">
        <w:rPr>
          <w:rFonts w:ascii="Times New Roman" w:hAnsi="Times New Roman"/>
        </w:rPr>
        <w:t>, Johns Hopkins University Press, 1998.</w:t>
      </w:r>
    </w:p>
    <w:p w14:paraId="2203B6EC"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038D3D60"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(co-editor with Jonathan </w:t>
      </w:r>
      <w:proofErr w:type="spellStart"/>
      <w:r w:rsidRPr="005F5378">
        <w:rPr>
          <w:rFonts w:ascii="Times New Roman" w:hAnsi="Times New Roman"/>
        </w:rPr>
        <w:t>Arac</w:t>
      </w:r>
      <w:proofErr w:type="spellEnd"/>
      <w:r w:rsidRPr="005F5378">
        <w:rPr>
          <w:rFonts w:ascii="Times New Roman" w:hAnsi="Times New Roman"/>
        </w:rPr>
        <w:t xml:space="preserve">), </w:t>
      </w:r>
      <w:r w:rsidRPr="00B5117C">
        <w:rPr>
          <w:rFonts w:ascii="Times New Roman" w:hAnsi="Times New Roman"/>
          <w:i/>
        </w:rPr>
        <w:t xml:space="preserve">The </w:t>
      </w:r>
      <w:proofErr w:type="spellStart"/>
      <w:r w:rsidRPr="00B5117C">
        <w:rPr>
          <w:rFonts w:ascii="Times New Roman" w:hAnsi="Times New Roman"/>
          <w:i/>
        </w:rPr>
        <w:t>Macropolitics</w:t>
      </w:r>
      <w:proofErr w:type="spellEnd"/>
      <w:r w:rsidRPr="00B5117C">
        <w:rPr>
          <w:rFonts w:ascii="Times New Roman" w:hAnsi="Times New Roman"/>
          <w:i/>
        </w:rPr>
        <w:t xml:space="preserve"> of Nineteenth-Century Literature:  Nationalism, Imperialism, Exoticism</w:t>
      </w:r>
      <w:r w:rsidRPr="005F5378">
        <w:rPr>
          <w:rFonts w:ascii="Times New Roman" w:hAnsi="Times New Roman"/>
        </w:rPr>
        <w:t>, University of Pennsylvania Press, 1991; Duke University Press, 1995.</w:t>
      </w:r>
    </w:p>
    <w:p w14:paraId="5C784F59"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0E88E5C2"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u w:val="single"/>
        </w:rPr>
        <w:t>Articles</w:t>
      </w:r>
      <w:r w:rsidRPr="005F5378">
        <w:rPr>
          <w:rFonts w:ascii="Times New Roman" w:hAnsi="Times New Roman"/>
        </w:rPr>
        <w:tab/>
      </w:r>
    </w:p>
    <w:p w14:paraId="34E30C28"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42097F7C" w14:textId="3F1A3FDE" w:rsidR="009E0E87" w:rsidRPr="00E23CFB" w:rsidRDefault="00336C30" w:rsidP="00064171">
      <w:pPr>
        <w:rPr>
          <w:rFonts w:ascii="Times New Roman" w:hAnsi="Times New Roman"/>
        </w:rPr>
      </w:pPr>
      <w:r>
        <w:rPr>
          <w:rFonts w:ascii="Times New Roman" w:hAnsi="Times New Roman"/>
        </w:rPr>
        <w:t xml:space="preserve">(with Rebecca Woods), “The Tangled Bank,” forthcoming in </w:t>
      </w:r>
      <w:r w:rsidR="00E23CFB">
        <w:rPr>
          <w:rFonts w:ascii="Times New Roman" w:hAnsi="Times New Roman"/>
          <w:i/>
          <w:iCs/>
        </w:rPr>
        <w:t>Routledge Handbook of Environmental History</w:t>
      </w:r>
      <w:r w:rsidR="00E23CFB">
        <w:rPr>
          <w:rFonts w:ascii="Times New Roman" w:hAnsi="Times New Roman"/>
        </w:rPr>
        <w:t>, Routledge.</w:t>
      </w:r>
    </w:p>
    <w:p w14:paraId="512C0F7A" w14:textId="77777777" w:rsidR="00336C30" w:rsidRDefault="00336C30" w:rsidP="00064171">
      <w:pPr>
        <w:rPr>
          <w:rFonts w:ascii="Times New Roman" w:hAnsi="Times New Roman"/>
        </w:rPr>
      </w:pPr>
    </w:p>
    <w:p w14:paraId="0A1FA57C" w14:textId="4F9BDBBF" w:rsidR="00524C29" w:rsidRPr="00524C29" w:rsidRDefault="00524C29" w:rsidP="00064171">
      <w:pPr>
        <w:rPr>
          <w:rFonts w:ascii="Times New Roman" w:hAnsi="Times New Roman"/>
        </w:rPr>
      </w:pPr>
      <w:r>
        <w:rPr>
          <w:rFonts w:ascii="Times New Roman" w:hAnsi="Times New Roman"/>
        </w:rPr>
        <w:t xml:space="preserve">“The Fight for Thirlmere:  A Victorian Environmental Conflict,” </w:t>
      </w:r>
      <w:r>
        <w:rPr>
          <w:rFonts w:ascii="Times New Roman" w:hAnsi="Times New Roman"/>
          <w:i/>
          <w:iCs/>
        </w:rPr>
        <w:t>Lessons from the History of UK Environmental Policy</w:t>
      </w:r>
      <w:r>
        <w:rPr>
          <w:rFonts w:ascii="Times New Roman" w:hAnsi="Times New Roman"/>
        </w:rPr>
        <w:t>,  The British Academy, 2022.</w:t>
      </w:r>
    </w:p>
    <w:p w14:paraId="04CC1BDF" w14:textId="77777777" w:rsidR="00524C29" w:rsidRDefault="00524C29" w:rsidP="00064171">
      <w:pPr>
        <w:rPr>
          <w:rFonts w:ascii="Times New Roman" w:hAnsi="Times New Roman"/>
        </w:rPr>
      </w:pPr>
    </w:p>
    <w:p w14:paraId="016C8EF8" w14:textId="7B1C3938" w:rsidR="009E0E87" w:rsidRPr="009E0E87" w:rsidRDefault="009E0E87" w:rsidP="00064171">
      <w:pPr>
        <w:rPr>
          <w:rFonts w:ascii="Times New Roman" w:hAnsi="Times New Roman"/>
        </w:rPr>
      </w:pPr>
      <w:r>
        <w:rPr>
          <w:rFonts w:ascii="Times New Roman" w:hAnsi="Times New Roman"/>
        </w:rPr>
        <w:t>"Recent Work in Animal H</w:t>
      </w:r>
      <w:r w:rsidR="00067472">
        <w:rPr>
          <w:rFonts w:ascii="Times New Roman" w:hAnsi="Times New Roman"/>
        </w:rPr>
        <w:t xml:space="preserve">istory (and how we got here)," </w:t>
      </w:r>
      <w:r>
        <w:rPr>
          <w:rFonts w:ascii="Times New Roman" w:hAnsi="Times New Roman"/>
          <w:i/>
        </w:rPr>
        <w:t>Journal of Modern History</w:t>
      </w:r>
      <w:r w:rsidR="003D07C9">
        <w:rPr>
          <w:rFonts w:ascii="Times New Roman" w:hAnsi="Times New Roman"/>
        </w:rPr>
        <w:t>, 2022.</w:t>
      </w:r>
    </w:p>
    <w:p w14:paraId="3CB5682E" w14:textId="77777777" w:rsidR="009E0E87" w:rsidRDefault="009E0E87" w:rsidP="00064171">
      <w:pPr>
        <w:rPr>
          <w:rFonts w:ascii="Times New Roman" w:hAnsi="Times New Roman"/>
        </w:rPr>
      </w:pPr>
    </w:p>
    <w:p w14:paraId="612FD548" w14:textId="5C4A309D" w:rsidR="00ED7C30" w:rsidRPr="00ED7C30" w:rsidRDefault="00ED7C30" w:rsidP="00064171">
      <w:pPr>
        <w:rPr>
          <w:rFonts w:ascii="Times New Roman" w:hAnsi="Times New Roman"/>
        </w:rPr>
      </w:pPr>
      <w:r>
        <w:rPr>
          <w:rFonts w:ascii="Times New Roman" w:hAnsi="Times New Roman"/>
        </w:rPr>
        <w:t>"Combination</w:t>
      </w:r>
      <w:r w:rsidR="00142EE0">
        <w:rPr>
          <w:rFonts w:ascii="Times New Roman" w:hAnsi="Times New Roman"/>
        </w:rPr>
        <w:t>s</w:t>
      </w:r>
      <w:r>
        <w:rPr>
          <w:rFonts w:ascii="Times New Roman" w:hAnsi="Times New Roman"/>
        </w:rPr>
        <w:t xml:space="preserve"> and Conjunction,"</w:t>
      </w:r>
      <w:r w:rsidR="00DA6971">
        <w:rPr>
          <w:rFonts w:ascii="Times New Roman" w:hAnsi="Times New Roman"/>
        </w:rPr>
        <w:t xml:space="preserve"> in</w:t>
      </w:r>
      <w:r>
        <w:rPr>
          <w:rFonts w:ascii="Times New Roman" w:hAnsi="Times New Roman"/>
        </w:rPr>
        <w:t xml:space="preserve"> </w:t>
      </w:r>
      <w:r>
        <w:rPr>
          <w:rFonts w:ascii="Times New Roman" w:hAnsi="Times New Roman"/>
          <w:i/>
        </w:rPr>
        <w:t xml:space="preserve">Traces of the Animal Past:  Methodological Challenges in </w:t>
      </w:r>
      <w:r>
        <w:rPr>
          <w:rFonts w:ascii="Times New Roman" w:hAnsi="Times New Roman"/>
          <w:i/>
        </w:rPr>
        <w:lastRenderedPageBreak/>
        <w:t>Animal History</w:t>
      </w:r>
      <w:r>
        <w:rPr>
          <w:rFonts w:ascii="Times New Roman" w:hAnsi="Times New Roman"/>
        </w:rPr>
        <w:t xml:space="preserve">, ed. Jennifer </w:t>
      </w:r>
      <w:proofErr w:type="spellStart"/>
      <w:r>
        <w:rPr>
          <w:rFonts w:ascii="Times New Roman" w:hAnsi="Times New Roman"/>
        </w:rPr>
        <w:t>Bonnell</w:t>
      </w:r>
      <w:proofErr w:type="spellEnd"/>
      <w:r>
        <w:rPr>
          <w:rFonts w:ascii="Times New Roman" w:hAnsi="Times New Roman"/>
        </w:rPr>
        <w:t xml:space="preserve"> and Sean Kheraj, University of Calgary Press</w:t>
      </w:r>
      <w:r w:rsidR="00B419F6">
        <w:rPr>
          <w:rFonts w:ascii="Times New Roman" w:hAnsi="Times New Roman"/>
        </w:rPr>
        <w:t>, 2022</w:t>
      </w:r>
      <w:r>
        <w:rPr>
          <w:rFonts w:ascii="Times New Roman" w:hAnsi="Times New Roman"/>
        </w:rPr>
        <w:t>.</w:t>
      </w:r>
    </w:p>
    <w:p w14:paraId="03162897" w14:textId="77777777" w:rsidR="00ED7C30" w:rsidRDefault="00ED7C30" w:rsidP="00064171">
      <w:pPr>
        <w:rPr>
          <w:rFonts w:ascii="Times New Roman" w:hAnsi="Times New Roman"/>
        </w:rPr>
      </w:pPr>
    </w:p>
    <w:p w14:paraId="09622383" w14:textId="3D5CEEE1" w:rsidR="004B221F" w:rsidRPr="004B221F" w:rsidRDefault="004B221F" w:rsidP="00064171">
      <w:pPr>
        <w:rPr>
          <w:rFonts w:ascii="Times New Roman" w:hAnsi="Times New Roman"/>
        </w:rPr>
      </w:pPr>
      <w:r>
        <w:rPr>
          <w:rFonts w:ascii="Times New Roman" w:hAnsi="Times New Roman"/>
        </w:rPr>
        <w:t xml:space="preserve">"Visualizing Extinctions," </w:t>
      </w:r>
      <w:r>
        <w:rPr>
          <w:rFonts w:ascii="Times New Roman" w:hAnsi="Times New Roman"/>
          <w:i/>
        </w:rPr>
        <w:t>Animals, Plants and Afterimages:  The Ar</w:t>
      </w:r>
      <w:r w:rsidR="000B7EF3">
        <w:rPr>
          <w:rFonts w:ascii="Times New Roman" w:hAnsi="Times New Roman"/>
          <w:i/>
        </w:rPr>
        <w:t>t and Science</w:t>
      </w:r>
      <w:r>
        <w:rPr>
          <w:rFonts w:ascii="Times New Roman" w:hAnsi="Times New Roman"/>
          <w:i/>
        </w:rPr>
        <w:t xml:space="preserve"> of Representing Extinct Species</w:t>
      </w:r>
      <w:r>
        <w:rPr>
          <w:rFonts w:ascii="Times New Roman" w:hAnsi="Times New Roman"/>
        </w:rPr>
        <w:t xml:space="preserve">, ed. Valerie </w:t>
      </w:r>
      <w:proofErr w:type="spellStart"/>
      <w:r>
        <w:rPr>
          <w:rFonts w:ascii="Times New Roman" w:hAnsi="Times New Roman"/>
        </w:rPr>
        <w:t>Bienvenue</w:t>
      </w:r>
      <w:proofErr w:type="spellEnd"/>
      <w:r w:rsidR="000B7EF3">
        <w:rPr>
          <w:rFonts w:ascii="Times New Roman" w:hAnsi="Times New Roman"/>
        </w:rPr>
        <w:t xml:space="preserve"> and Nicholas Chare,</w:t>
      </w:r>
      <w:r>
        <w:rPr>
          <w:rFonts w:ascii="Times New Roman" w:hAnsi="Times New Roman"/>
        </w:rPr>
        <w:t xml:space="preserve"> </w:t>
      </w:r>
      <w:proofErr w:type="spellStart"/>
      <w:r>
        <w:rPr>
          <w:rFonts w:ascii="Times New Roman" w:hAnsi="Times New Roman"/>
        </w:rPr>
        <w:t>Berghahn</w:t>
      </w:r>
      <w:proofErr w:type="spellEnd"/>
      <w:r>
        <w:rPr>
          <w:rFonts w:ascii="Times New Roman" w:hAnsi="Times New Roman"/>
        </w:rPr>
        <w:t xml:space="preserve"> Books</w:t>
      </w:r>
      <w:r w:rsidR="000B7EF3">
        <w:rPr>
          <w:rFonts w:ascii="Times New Roman" w:hAnsi="Times New Roman"/>
        </w:rPr>
        <w:t>, 2022</w:t>
      </w:r>
      <w:r>
        <w:rPr>
          <w:rFonts w:ascii="Times New Roman" w:hAnsi="Times New Roman"/>
        </w:rPr>
        <w:t>.</w:t>
      </w:r>
    </w:p>
    <w:p w14:paraId="14F91416" w14:textId="77777777" w:rsidR="004B221F" w:rsidRDefault="004B221F" w:rsidP="00064171">
      <w:pPr>
        <w:rPr>
          <w:rFonts w:ascii="Times New Roman" w:hAnsi="Times New Roman"/>
        </w:rPr>
      </w:pPr>
    </w:p>
    <w:p w14:paraId="56AB87F6" w14:textId="0F3EDA85" w:rsidR="00785626" w:rsidRPr="00785626" w:rsidRDefault="00785626" w:rsidP="00064171">
      <w:pPr>
        <w:rPr>
          <w:rFonts w:ascii="Times New Roman" w:hAnsi="Times New Roman"/>
        </w:rPr>
      </w:pPr>
      <w:r>
        <w:rPr>
          <w:rFonts w:ascii="Times New Roman" w:hAnsi="Times New Roman"/>
        </w:rPr>
        <w:t xml:space="preserve">(with Kit </w:t>
      </w:r>
      <w:proofErr w:type="spellStart"/>
      <w:r>
        <w:rPr>
          <w:rFonts w:ascii="Times New Roman" w:hAnsi="Times New Roman"/>
        </w:rPr>
        <w:t>Heintzman</w:t>
      </w:r>
      <w:proofErr w:type="spellEnd"/>
      <w:r>
        <w:rPr>
          <w:rFonts w:ascii="Times New Roman" w:hAnsi="Times New Roman"/>
        </w:rPr>
        <w:t xml:space="preserve">) </w:t>
      </w:r>
      <w:r w:rsidRPr="00785626">
        <w:rPr>
          <w:rFonts w:ascii="Times New Roman" w:hAnsi="Times New Roman"/>
        </w:rPr>
        <w:t>"European Natural History Traditions"</w:t>
      </w:r>
      <w:r>
        <w:rPr>
          <w:rFonts w:ascii="Times New Roman" w:hAnsi="Times New Roman"/>
        </w:rPr>
        <w:t xml:space="preserve"> </w:t>
      </w:r>
      <w:r>
        <w:rPr>
          <w:rFonts w:ascii="Times New Roman" w:hAnsi="Times New Roman"/>
          <w:i/>
        </w:rPr>
        <w:t xml:space="preserve">Oxford Bibliographies in Ecology </w:t>
      </w:r>
      <w:r>
        <w:rPr>
          <w:rFonts w:ascii="Times New Roman" w:hAnsi="Times New Roman"/>
        </w:rPr>
        <w:t>(online)</w:t>
      </w:r>
      <w:r w:rsidR="00DC4B0A">
        <w:rPr>
          <w:rFonts w:ascii="Times New Roman" w:hAnsi="Times New Roman"/>
        </w:rPr>
        <w:t xml:space="preserve"> 2018.</w:t>
      </w:r>
    </w:p>
    <w:p w14:paraId="0D8BBBC4" w14:textId="77777777" w:rsidR="00785626" w:rsidRDefault="00785626" w:rsidP="00064171">
      <w:pPr>
        <w:rPr>
          <w:rFonts w:ascii="Times New Roman" w:hAnsi="Times New Roman"/>
        </w:rPr>
      </w:pPr>
    </w:p>
    <w:p w14:paraId="2E595A54" w14:textId="2658D3A4" w:rsidR="00EA6A42" w:rsidRPr="00EA6A42" w:rsidRDefault="00EA6A42" w:rsidP="00064171">
      <w:pPr>
        <w:rPr>
          <w:rFonts w:ascii="Times New Roman" w:hAnsi="Times New Roman"/>
        </w:rPr>
      </w:pPr>
      <w:r>
        <w:rPr>
          <w:rFonts w:ascii="Times New Roman" w:hAnsi="Times New Roman"/>
        </w:rPr>
        <w:t xml:space="preserve">"Q is for Quagga," </w:t>
      </w:r>
      <w:r>
        <w:rPr>
          <w:rFonts w:ascii="Times New Roman" w:hAnsi="Times New Roman"/>
          <w:i/>
        </w:rPr>
        <w:t>Animalia:  An Anti-Imperial Bestiary for Our Times</w:t>
      </w:r>
      <w:r>
        <w:rPr>
          <w:rFonts w:ascii="Times New Roman" w:hAnsi="Times New Roman"/>
        </w:rPr>
        <w:t xml:space="preserve">, </w:t>
      </w:r>
      <w:r w:rsidR="00ED7C30">
        <w:rPr>
          <w:rFonts w:ascii="Times New Roman" w:hAnsi="Times New Roman"/>
        </w:rPr>
        <w:t xml:space="preserve">ed. Antoinette Burton and </w:t>
      </w:r>
      <w:proofErr w:type="spellStart"/>
      <w:r w:rsidR="00ED7C30">
        <w:rPr>
          <w:rFonts w:ascii="Times New Roman" w:hAnsi="Times New Roman"/>
        </w:rPr>
        <w:t>Renisa</w:t>
      </w:r>
      <w:proofErr w:type="spellEnd"/>
      <w:r w:rsidR="00ED7C30">
        <w:rPr>
          <w:rFonts w:ascii="Times New Roman" w:hAnsi="Times New Roman"/>
        </w:rPr>
        <w:t xml:space="preserve"> </w:t>
      </w:r>
      <w:proofErr w:type="spellStart"/>
      <w:r w:rsidR="00ED7C30">
        <w:rPr>
          <w:rFonts w:ascii="Times New Roman" w:hAnsi="Times New Roman"/>
        </w:rPr>
        <w:t>Mawani</w:t>
      </w:r>
      <w:proofErr w:type="spellEnd"/>
      <w:r w:rsidR="00ED7C30">
        <w:rPr>
          <w:rFonts w:ascii="Times New Roman" w:hAnsi="Times New Roman"/>
        </w:rPr>
        <w:t xml:space="preserve">, </w:t>
      </w:r>
      <w:r>
        <w:rPr>
          <w:rFonts w:ascii="Times New Roman" w:hAnsi="Times New Roman"/>
        </w:rPr>
        <w:t>Duke University Pres</w:t>
      </w:r>
      <w:r w:rsidR="006C0045">
        <w:rPr>
          <w:rFonts w:ascii="Times New Roman" w:hAnsi="Times New Roman"/>
        </w:rPr>
        <w:t>s, 2020</w:t>
      </w:r>
      <w:r>
        <w:rPr>
          <w:rFonts w:ascii="Times New Roman" w:hAnsi="Times New Roman"/>
        </w:rPr>
        <w:t>.</w:t>
      </w:r>
    </w:p>
    <w:p w14:paraId="34EB1146" w14:textId="77777777" w:rsidR="00EA6A42" w:rsidRDefault="00EA6A42" w:rsidP="00064171">
      <w:pPr>
        <w:rPr>
          <w:rFonts w:ascii="Times New Roman" w:hAnsi="Times New Roman"/>
        </w:rPr>
      </w:pPr>
    </w:p>
    <w:p w14:paraId="22929A8F" w14:textId="58391151" w:rsidR="00DF6FF4" w:rsidRDefault="006B1FE3" w:rsidP="00064171">
      <w:pPr>
        <w:rPr>
          <w:rFonts w:ascii="Times New Roman" w:hAnsi="Times New Roman"/>
        </w:rPr>
      </w:pPr>
      <w:r>
        <w:rPr>
          <w:rFonts w:ascii="Times New Roman" w:hAnsi="Times New Roman"/>
        </w:rPr>
        <w:t xml:space="preserve">"Species," </w:t>
      </w:r>
      <w:r w:rsidR="00DF6FF4">
        <w:rPr>
          <w:rFonts w:ascii="Times New Roman" w:hAnsi="Times New Roman"/>
          <w:i/>
        </w:rPr>
        <w:t>Critical Terms in Animal Studies</w:t>
      </w:r>
      <w:r w:rsidR="00DF6FF4">
        <w:rPr>
          <w:rFonts w:ascii="Times New Roman" w:hAnsi="Times New Roman"/>
        </w:rPr>
        <w:t>, ed. Lori Gruen, University of Chicago Press</w:t>
      </w:r>
      <w:r>
        <w:rPr>
          <w:rFonts w:ascii="Times New Roman" w:hAnsi="Times New Roman"/>
        </w:rPr>
        <w:t>, 2018</w:t>
      </w:r>
      <w:r w:rsidR="00DF6FF4">
        <w:rPr>
          <w:rFonts w:ascii="Times New Roman" w:hAnsi="Times New Roman"/>
        </w:rPr>
        <w:t>.</w:t>
      </w:r>
    </w:p>
    <w:p w14:paraId="30A0BF24" w14:textId="77777777" w:rsidR="00F235B7" w:rsidRDefault="00F235B7" w:rsidP="00064171">
      <w:pPr>
        <w:rPr>
          <w:rFonts w:ascii="Times New Roman" w:hAnsi="Times New Roman"/>
        </w:rPr>
      </w:pPr>
    </w:p>
    <w:p w14:paraId="0023FE3B" w14:textId="19BE60C7" w:rsidR="00F235B7" w:rsidRDefault="00F235B7" w:rsidP="00F23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"The Domestic Stain, or Maintaining Standards," </w:t>
      </w:r>
      <w:r w:rsidR="004C60C4">
        <w:rPr>
          <w:rFonts w:ascii="Times New Roman" w:hAnsi="Times New Roman"/>
          <w:i/>
        </w:rPr>
        <w:t xml:space="preserve">Troubling </w:t>
      </w:r>
      <w:r w:rsidRPr="00AD74E2">
        <w:rPr>
          <w:rFonts w:ascii="Times New Roman" w:hAnsi="Times New Roman"/>
          <w:i/>
        </w:rPr>
        <w:t>Species</w:t>
      </w:r>
      <w:r w:rsidR="004C60C4">
        <w:rPr>
          <w:rFonts w:ascii="Times New Roman" w:hAnsi="Times New Roman"/>
          <w:i/>
        </w:rPr>
        <w:t>:  Care and Belonging in a Relational World</w:t>
      </w:r>
      <w:r w:rsidR="00DF604D">
        <w:rPr>
          <w:rFonts w:ascii="Times New Roman" w:hAnsi="Times New Roman"/>
          <w:i/>
        </w:rPr>
        <w:t>,</w:t>
      </w:r>
      <w:r w:rsidRPr="00AD74E2">
        <w:rPr>
          <w:rFonts w:ascii="Times New Roman" w:hAnsi="Times New Roman"/>
          <w:i/>
        </w:rPr>
        <w:t xml:space="preserve"> Rachel</w:t>
      </w:r>
      <w:r w:rsidR="004C60C4">
        <w:rPr>
          <w:rFonts w:ascii="Times New Roman" w:hAnsi="Times New Roman"/>
          <w:i/>
        </w:rPr>
        <w:t xml:space="preserve"> </w:t>
      </w:r>
      <w:r w:rsidRPr="00AD74E2">
        <w:rPr>
          <w:rFonts w:ascii="Times New Roman" w:hAnsi="Times New Roman"/>
          <w:i/>
        </w:rPr>
        <w:t>Carson Center Perspectives</w:t>
      </w:r>
      <w:r w:rsidR="004C60C4">
        <w:rPr>
          <w:rFonts w:ascii="Times New Roman" w:hAnsi="Times New Roman"/>
        </w:rPr>
        <w:t>, 2017.</w:t>
      </w:r>
    </w:p>
    <w:p w14:paraId="21D193E8" w14:textId="77777777" w:rsidR="00F235B7" w:rsidRPr="00DF6FF4" w:rsidRDefault="00F235B7" w:rsidP="00064171">
      <w:pPr>
        <w:rPr>
          <w:rFonts w:ascii="Times New Roman" w:hAnsi="Times New Roman"/>
        </w:rPr>
      </w:pPr>
    </w:p>
    <w:p w14:paraId="11800A80" w14:textId="39DDA8C7" w:rsidR="0020292E" w:rsidRPr="0020292E" w:rsidRDefault="0020292E" w:rsidP="00064171">
      <w:pPr>
        <w:rPr>
          <w:rFonts w:ascii="Times New Roman" w:hAnsi="Times New Roman"/>
        </w:rPr>
      </w:pPr>
      <w:r>
        <w:rPr>
          <w:rFonts w:ascii="Times New Roman" w:hAnsi="Times New Roman"/>
        </w:rPr>
        <w:t xml:space="preserve">"Invasion/Invasive" </w:t>
      </w:r>
      <w:r>
        <w:rPr>
          <w:rFonts w:ascii="Times New Roman" w:hAnsi="Times New Roman"/>
          <w:i/>
        </w:rPr>
        <w:t>Environmental Humanities</w:t>
      </w:r>
      <w:r w:rsidR="004C60C4">
        <w:rPr>
          <w:rFonts w:ascii="Times New Roman" w:hAnsi="Times New Roman"/>
        </w:rPr>
        <w:t>, 2017.</w:t>
      </w:r>
    </w:p>
    <w:p w14:paraId="781F9AC0" w14:textId="77777777" w:rsidR="0020292E" w:rsidRDefault="0020292E" w:rsidP="00064171">
      <w:pPr>
        <w:rPr>
          <w:rFonts w:ascii="Times New Roman" w:hAnsi="Times New Roman"/>
        </w:rPr>
      </w:pPr>
    </w:p>
    <w:p w14:paraId="21EC9BE0" w14:textId="1F80E18B" w:rsidR="00AB116F" w:rsidRPr="00AB116F" w:rsidRDefault="00AB116F" w:rsidP="00064171">
      <w:pPr>
        <w:rPr>
          <w:rFonts w:ascii="Times New Roman" w:hAnsi="Times New Roman"/>
        </w:rPr>
      </w:pPr>
      <w:r>
        <w:rPr>
          <w:rFonts w:ascii="Times New Roman" w:hAnsi="Times New Roman"/>
        </w:rPr>
        <w:t xml:space="preserve">"The World as Zoo," </w:t>
      </w:r>
      <w:r>
        <w:rPr>
          <w:rFonts w:ascii="Times New Roman" w:hAnsi="Times New Roman"/>
          <w:i/>
        </w:rPr>
        <w:t>The Ark and Beyond:  The Evolution of Zoo and Aquarium Conservation</w:t>
      </w:r>
      <w:r>
        <w:rPr>
          <w:rFonts w:ascii="Times New Roman" w:hAnsi="Times New Roman"/>
        </w:rPr>
        <w:t xml:space="preserve">, ed. Ben </w:t>
      </w:r>
      <w:proofErr w:type="spellStart"/>
      <w:r>
        <w:rPr>
          <w:rFonts w:ascii="Times New Roman" w:hAnsi="Times New Roman"/>
        </w:rPr>
        <w:t>Minteer</w:t>
      </w:r>
      <w:proofErr w:type="spellEnd"/>
      <w:r>
        <w:rPr>
          <w:rFonts w:ascii="Times New Roman" w:hAnsi="Times New Roman"/>
        </w:rPr>
        <w:t xml:space="preserve"> et al., University of Chicago Press</w:t>
      </w:r>
      <w:r w:rsidR="00EA6A42">
        <w:rPr>
          <w:rFonts w:ascii="Times New Roman" w:hAnsi="Times New Roman"/>
        </w:rPr>
        <w:t>, 2018</w:t>
      </w:r>
      <w:r>
        <w:rPr>
          <w:rFonts w:ascii="Times New Roman" w:hAnsi="Times New Roman"/>
        </w:rPr>
        <w:t>.</w:t>
      </w:r>
    </w:p>
    <w:p w14:paraId="0D24A84F" w14:textId="77777777" w:rsidR="00AB116F" w:rsidRDefault="00AB116F" w:rsidP="00064171">
      <w:pPr>
        <w:rPr>
          <w:rFonts w:ascii="Times New Roman" w:hAnsi="Times New Roman"/>
        </w:rPr>
      </w:pPr>
    </w:p>
    <w:p w14:paraId="05563BB8" w14:textId="77777777" w:rsidR="00861AB2" w:rsidRPr="00861AB2" w:rsidRDefault="00861AB2" w:rsidP="00064171">
      <w:pPr>
        <w:rPr>
          <w:rFonts w:ascii="Times New Roman" w:hAnsi="Times New Roman"/>
        </w:rPr>
      </w:pPr>
      <w:r>
        <w:rPr>
          <w:rFonts w:ascii="Times New Roman" w:hAnsi="Times New Roman"/>
        </w:rPr>
        <w:t xml:space="preserve">"Among Animals," </w:t>
      </w:r>
      <w:r w:rsidRPr="00B5117C">
        <w:rPr>
          <w:rFonts w:ascii="Times New Roman" w:hAnsi="Times New Roman"/>
          <w:i/>
        </w:rPr>
        <w:t>Environment and History</w:t>
      </w:r>
      <w:r w:rsidR="003A168A">
        <w:rPr>
          <w:rFonts w:ascii="Times New Roman" w:hAnsi="Times New Roman"/>
        </w:rPr>
        <w:t>. 2014</w:t>
      </w:r>
      <w:r>
        <w:rPr>
          <w:rFonts w:ascii="Times New Roman" w:hAnsi="Times New Roman"/>
        </w:rPr>
        <w:t>.</w:t>
      </w:r>
    </w:p>
    <w:p w14:paraId="583DA582" w14:textId="77777777" w:rsidR="00861AB2" w:rsidRDefault="00861AB2" w:rsidP="00064171">
      <w:pPr>
        <w:rPr>
          <w:rFonts w:ascii="Times New Roman" w:hAnsi="Times New Roman"/>
        </w:rPr>
      </w:pPr>
    </w:p>
    <w:p w14:paraId="500357BF" w14:textId="269FCF9F" w:rsidR="002E015B" w:rsidRPr="002E015B" w:rsidRDefault="002E015B" w:rsidP="00064171">
      <w:pPr>
        <w:rPr>
          <w:rFonts w:ascii="Times New Roman" w:hAnsi="Times New Roman"/>
        </w:rPr>
      </w:pPr>
      <w:r>
        <w:rPr>
          <w:rFonts w:ascii="Times New Roman" w:hAnsi="Times New Roman"/>
        </w:rPr>
        <w:t xml:space="preserve">"How Wild is Wild?" </w:t>
      </w:r>
      <w:r w:rsidRPr="00B5117C">
        <w:rPr>
          <w:rFonts w:ascii="Times New Roman" w:hAnsi="Times New Roman"/>
          <w:i/>
        </w:rPr>
        <w:t>Edges of Environmental History</w:t>
      </w:r>
      <w:r>
        <w:rPr>
          <w:rFonts w:ascii="Times New Roman" w:hAnsi="Times New Roman"/>
        </w:rPr>
        <w:t xml:space="preserve">, ed. Christof </w:t>
      </w:r>
      <w:proofErr w:type="spellStart"/>
      <w:r>
        <w:rPr>
          <w:rFonts w:ascii="Times New Roman" w:hAnsi="Times New Roman"/>
        </w:rPr>
        <w:t>Mauch</w:t>
      </w:r>
      <w:proofErr w:type="spellEnd"/>
      <w:r>
        <w:rPr>
          <w:rFonts w:ascii="Times New Roman" w:hAnsi="Times New Roman"/>
        </w:rPr>
        <w:t xml:space="preserve"> and Libby </w:t>
      </w:r>
      <w:r w:rsidR="00A530DD">
        <w:rPr>
          <w:rFonts w:ascii="Times New Roman" w:hAnsi="Times New Roman"/>
        </w:rPr>
        <w:t>Robin, Rachel Carson Center, 2014.</w:t>
      </w:r>
      <w:r w:rsidR="00175E95">
        <w:rPr>
          <w:rFonts w:ascii="Times New Roman" w:hAnsi="Times New Roman"/>
        </w:rPr>
        <w:t xml:space="preserve"> Portuguese translation 2014.</w:t>
      </w:r>
    </w:p>
    <w:p w14:paraId="2B4A2D54" w14:textId="77777777" w:rsidR="002E015B" w:rsidRDefault="002E015B" w:rsidP="00064171">
      <w:pPr>
        <w:rPr>
          <w:rFonts w:ascii="Times New Roman" w:hAnsi="Times New Roman"/>
        </w:rPr>
      </w:pPr>
    </w:p>
    <w:p w14:paraId="57B9BB6B" w14:textId="7DC6FA3F" w:rsidR="009A09BC" w:rsidRPr="00D70775" w:rsidRDefault="009A09BC" w:rsidP="00064171">
      <w:pPr>
        <w:rPr>
          <w:rFonts w:ascii="Times New Roman" w:hAnsi="Times New Roman"/>
        </w:rPr>
      </w:pPr>
      <w:r>
        <w:rPr>
          <w:rFonts w:ascii="Times New Roman" w:hAnsi="Times New Roman"/>
        </w:rPr>
        <w:t xml:space="preserve">"Back Story:  Migration, Assimilation and Invasion in the Nineteenth Century," </w:t>
      </w:r>
      <w:r w:rsidRPr="00B5117C">
        <w:rPr>
          <w:rFonts w:ascii="Times New Roman" w:hAnsi="Times New Roman"/>
          <w:i/>
        </w:rPr>
        <w:t>Rethinking Invasion Ecologies from the Environmental Humanities</w:t>
      </w:r>
      <w:r>
        <w:rPr>
          <w:rFonts w:ascii="Times New Roman" w:hAnsi="Times New Roman"/>
        </w:rPr>
        <w:t>, ed. Iain McCalman and Jodi Frawley, Routledge</w:t>
      </w:r>
      <w:r w:rsidR="002D68D8">
        <w:rPr>
          <w:rFonts w:ascii="Times New Roman" w:hAnsi="Times New Roman"/>
        </w:rPr>
        <w:t>, 2014</w:t>
      </w:r>
      <w:r w:rsidR="00D70775">
        <w:rPr>
          <w:rFonts w:ascii="Times New Roman" w:hAnsi="Times New Roman"/>
        </w:rPr>
        <w:t>; rpt. as "</w:t>
      </w:r>
      <w:r w:rsidR="006B1FE3">
        <w:rPr>
          <w:rFonts w:ascii="Times New Roman" w:hAnsi="Times New Roman"/>
        </w:rPr>
        <w:t>Migration,</w:t>
      </w:r>
      <w:r w:rsidR="00D70775">
        <w:rPr>
          <w:rFonts w:ascii="Times New Roman" w:hAnsi="Times New Roman"/>
        </w:rPr>
        <w:t xml:space="preserve"> Acclimatization</w:t>
      </w:r>
      <w:r w:rsidR="006B1FE3">
        <w:rPr>
          <w:rFonts w:ascii="Times New Roman" w:hAnsi="Times New Roman"/>
        </w:rPr>
        <w:t>,</w:t>
      </w:r>
      <w:r w:rsidR="00D70775">
        <w:rPr>
          <w:rFonts w:ascii="Times New Roman" w:hAnsi="Times New Roman"/>
        </w:rPr>
        <w:t xml:space="preserve"> and Invasion</w:t>
      </w:r>
      <w:r w:rsidR="006B1FE3">
        <w:rPr>
          <w:rFonts w:ascii="Times New Roman" w:hAnsi="Times New Roman"/>
        </w:rPr>
        <w:t xml:space="preserve"> in the Nineteenth Century</w:t>
      </w:r>
      <w:r w:rsidR="00D70775">
        <w:rPr>
          <w:rFonts w:ascii="Times New Roman" w:hAnsi="Times New Roman"/>
        </w:rPr>
        <w:t xml:space="preserve">," </w:t>
      </w:r>
      <w:r w:rsidR="00D70775">
        <w:rPr>
          <w:rFonts w:ascii="Times New Roman" w:hAnsi="Times New Roman"/>
          <w:i/>
        </w:rPr>
        <w:t>Historical Animal Geographies</w:t>
      </w:r>
      <w:r w:rsidR="00D70775">
        <w:rPr>
          <w:rFonts w:ascii="Times New Roman" w:hAnsi="Times New Roman"/>
        </w:rPr>
        <w:t>, eds. Sharon Wilcox and Stephanie Rutherford, Routledge, 2018.</w:t>
      </w:r>
    </w:p>
    <w:p w14:paraId="0B57D1CA" w14:textId="77777777" w:rsidR="009A09BC" w:rsidRDefault="009A09BC" w:rsidP="00064171">
      <w:pPr>
        <w:rPr>
          <w:rFonts w:ascii="Times New Roman" w:hAnsi="Times New Roman"/>
        </w:rPr>
      </w:pPr>
    </w:p>
    <w:p w14:paraId="4317E4A9" w14:textId="77777777" w:rsidR="008B2E79" w:rsidRPr="008B2E79" w:rsidRDefault="008B2E79" w:rsidP="00064171">
      <w:pPr>
        <w:rPr>
          <w:rFonts w:ascii="Times New Roman" w:hAnsi="Times New Roman"/>
        </w:rPr>
      </w:pPr>
      <w:r>
        <w:rPr>
          <w:rFonts w:ascii="Times New Roman" w:hAnsi="Times New Roman"/>
        </w:rPr>
        <w:t xml:space="preserve">"Reaching and Grasping:  Some Reflections on Joachim </w:t>
      </w:r>
      <w:proofErr w:type="spellStart"/>
      <w:r>
        <w:rPr>
          <w:rFonts w:ascii="Times New Roman" w:hAnsi="Times New Roman"/>
        </w:rPr>
        <w:t>Radkau's</w:t>
      </w:r>
      <w:proofErr w:type="spellEnd"/>
      <w:r>
        <w:rPr>
          <w:rFonts w:ascii="Times New Roman" w:hAnsi="Times New Roman"/>
        </w:rPr>
        <w:t xml:space="preserve"> </w:t>
      </w:r>
      <w:r w:rsidRPr="00B5117C">
        <w:rPr>
          <w:rFonts w:ascii="Times New Roman" w:hAnsi="Times New Roman"/>
          <w:i/>
        </w:rPr>
        <w:t>Nature and Power</w:t>
      </w:r>
      <w:r>
        <w:rPr>
          <w:rFonts w:ascii="Times New Roman" w:hAnsi="Times New Roman"/>
        </w:rPr>
        <w:t xml:space="preserve">," </w:t>
      </w:r>
      <w:r w:rsidRPr="00B5117C">
        <w:rPr>
          <w:rFonts w:ascii="Times New Roman" w:hAnsi="Times New Roman"/>
          <w:i/>
        </w:rPr>
        <w:t>Social Science History</w:t>
      </w:r>
      <w:r>
        <w:rPr>
          <w:rFonts w:ascii="Times New Roman" w:hAnsi="Times New Roman"/>
        </w:rPr>
        <w:t xml:space="preserve"> 2012 (2013).</w:t>
      </w:r>
    </w:p>
    <w:p w14:paraId="06ABFCAB" w14:textId="77777777" w:rsidR="008B2E79" w:rsidRDefault="008B2E79" w:rsidP="00064171">
      <w:pPr>
        <w:rPr>
          <w:rFonts w:ascii="Times New Roman" w:hAnsi="Times New Roman"/>
        </w:rPr>
      </w:pPr>
    </w:p>
    <w:p w14:paraId="0F08D45C" w14:textId="77777777" w:rsidR="00E1063D" w:rsidRDefault="00E1063D" w:rsidP="00064171">
      <w:r>
        <w:rPr>
          <w:rFonts w:ascii="Times New Roman" w:hAnsi="Times New Roman"/>
        </w:rPr>
        <w:t>"Calling the Wild:  Selection</w:t>
      </w:r>
      <w:r w:rsidR="00A676FE">
        <w:rPr>
          <w:rFonts w:ascii="Times New Roman" w:hAnsi="Times New Roman"/>
        </w:rPr>
        <w:t>, Domestication, and Species,"</w:t>
      </w:r>
      <w:r>
        <w:rPr>
          <w:rFonts w:ascii="Times New Roman" w:hAnsi="Times New Roman"/>
        </w:rPr>
        <w:t xml:space="preserve"> in </w:t>
      </w:r>
      <w:r w:rsidRPr="00B5117C">
        <w:rPr>
          <w:rFonts w:ascii="Times New Roman" w:hAnsi="Times New Roman"/>
          <w:i/>
        </w:rPr>
        <w:t>After Darwin:  Animals, Emotions, and the Mind</w:t>
      </w:r>
      <w:r w:rsidR="00C75D12">
        <w:rPr>
          <w:rFonts w:ascii="Times New Roman" w:hAnsi="Times New Roman"/>
        </w:rPr>
        <w:t xml:space="preserve">, </w:t>
      </w:r>
      <w:r w:rsidR="000B2239">
        <w:rPr>
          <w:rFonts w:ascii="Times New Roman" w:hAnsi="Times New Roman"/>
        </w:rPr>
        <w:t xml:space="preserve">ed. Angelique Richardson, </w:t>
      </w:r>
      <w:proofErr w:type="spellStart"/>
      <w:r w:rsidR="000B2239">
        <w:rPr>
          <w:rFonts w:ascii="Times New Roman" w:hAnsi="Times New Roman"/>
        </w:rPr>
        <w:t>Rodopi</w:t>
      </w:r>
      <w:proofErr w:type="spellEnd"/>
      <w:r w:rsidR="000C0282">
        <w:rPr>
          <w:rFonts w:ascii="Times New Roman" w:hAnsi="Times New Roman"/>
        </w:rPr>
        <w:t>, 2013.</w:t>
      </w:r>
    </w:p>
    <w:p w14:paraId="60C795A7" w14:textId="77777777" w:rsidR="000B2239" w:rsidRDefault="000B2239" w:rsidP="00064171">
      <w:pPr>
        <w:rPr>
          <w:rFonts w:ascii="Times New Roman" w:hAnsi="Times New Roman"/>
        </w:rPr>
      </w:pPr>
    </w:p>
    <w:p w14:paraId="63C50567" w14:textId="77777777" w:rsidR="00EE6BE3" w:rsidRPr="00EE6BE3" w:rsidRDefault="00EE6BE3" w:rsidP="00064171">
      <w:pPr>
        <w:rPr>
          <w:rFonts w:ascii="Times New Roman" w:hAnsi="Times New Roman"/>
        </w:rPr>
      </w:pPr>
      <w:r w:rsidRPr="00EE6BE3">
        <w:rPr>
          <w:rFonts w:ascii="Times New Roman" w:hAnsi="Times New Roman"/>
        </w:rPr>
        <w:t xml:space="preserve">"Going Forth and Multiplying:  Animal Acclimatization and Invasion," </w:t>
      </w:r>
      <w:r w:rsidRPr="00B5117C">
        <w:rPr>
          <w:rFonts w:ascii="Times New Roman" w:hAnsi="Times New Roman"/>
          <w:i/>
        </w:rPr>
        <w:t>Environmental History</w:t>
      </w:r>
      <w:r w:rsidR="00465806">
        <w:rPr>
          <w:rFonts w:ascii="Times New Roman" w:hAnsi="Times New Roman"/>
        </w:rPr>
        <w:t>, 2012</w:t>
      </w:r>
      <w:r w:rsidRPr="00EE6BE3">
        <w:rPr>
          <w:rFonts w:ascii="Times New Roman" w:hAnsi="Times New Roman"/>
        </w:rPr>
        <w:t>.</w:t>
      </w:r>
    </w:p>
    <w:p w14:paraId="186D232D" w14:textId="77777777" w:rsidR="00EE6BE3" w:rsidRPr="00EE6BE3" w:rsidRDefault="00EE6BE3" w:rsidP="00064171">
      <w:pPr>
        <w:rPr>
          <w:rFonts w:ascii="Times New Roman" w:hAnsi="Times New Roman"/>
        </w:rPr>
      </w:pPr>
    </w:p>
    <w:p w14:paraId="2DEB3843" w14:textId="77777777" w:rsidR="00064171" w:rsidRPr="00EE6BE3" w:rsidRDefault="00064171" w:rsidP="00064171">
      <w:pPr>
        <w:rPr>
          <w:rFonts w:ascii="Times New Roman" w:hAnsi="Times New Roman"/>
        </w:rPr>
      </w:pPr>
      <w:r w:rsidRPr="00EE6BE3">
        <w:rPr>
          <w:rFonts w:ascii="Times New Roman" w:hAnsi="Times New Roman"/>
        </w:rPr>
        <w:t xml:space="preserve">“Calling the Wild,” in </w:t>
      </w:r>
      <w:r w:rsidRPr="00B5117C">
        <w:rPr>
          <w:rFonts w:ascii="Times New Roman" w:hAnsi="Times New Roman"/>
          <w:i/>
        </w:rPr>
        <w:t>Gorgeous Beasts: Animal Bodies in Historical Perspective</w:t>
      </w:r>
      <w:r w:rsidRPr="00EE6BE3">
        <w:rPr>
          <w:rFonts w:ascii="Times New Roman" w:hAnsi="Times New Roman"/>
        </w:rPr>
        <w:t>, eds. J</w:t>
      </w:r>
      <w:r w:rsidR="00625348" w:rsidRPr="00EE6BE3">
        <w:rPr>
          <w:rFonts w:ascii="Times New Roman" w:hAnsi="Times New Roman"/>
        </w:rPr>
        <w:t xml:space="preserve">oan B. </w:t>
      </w:r>
      <w:proofErr w:type="spellStart"/>
      <w:r w:rsidR="00625348" w:rsidRPr="00EE6BE3">
        <w:rPr>
          <w:rFonts w:ascii="Times New Roman" w:hAnsi="Times New Roman"/>
        </w:rPr>
        <w:t>Landes</w:t>
      </w:r>
      <w:proofErr w:type="spellEnd"/>
      <w:r w:rsidR="00625348" w:rsidRPr="00EE6BE3">
        <w:rPr>
          <w:rFonts w:ascii="Times New Roman" w:hAnsi="Times New Roman"/>
        </w:rPr>
        <w:t>, Paula Young Lee,</w:t>
      </w:r>
      <w:r w:rsidRPr="00EE6BE3">
        <w:rPr>
          <w:rFonts w:ascii="Times New Roman" w:hAnsi="Times New Roman"/>
        </w:rPr>
        <w:t xml:space="preserve"> and Paul </w:t>
      </w:r>
      <w:proofErr w:type="spellStart"/>
      <w:proofErr w:type="gramStart"/>
      <w:r w:rsidRPr="00EE6BE3">
        <w:rPr>
          <w:rFonts w:ascii="Times New Roman" w:hAnsi="Times New Roman"/>
        </w:rPr>
        <w:t>Youngquist</w:t>
      </w:r>
      <w:proofErr w:type="spellEnd"/>
      <w:r w:rsidRPr="00EE6BE3">
        <w:rPr>
          <w:rFonts w:ascii="Times New Roman" w:hAnsi="Times New Roman"/>
        </w:rPr>
        <w:t xml:space="preserve"> ,</w:t>
      </w:r>
      <w:proofErr w:type="gramEnd"/>
      <w:r w:rsidRPr="00EE6BE3">
        <w:rPr>
          <w:rFonts w:ascii="Times New Roman" w:hAnsi="Times New Roman"/>
        </w:rPr>
        <w:t xml:space="preserve"> Penn</w:t>
      </w:r>
      <w:r w:rsidR="006B47C9">
        <w:rPr>
          <w:rFonts w:ascii="Times New Roman" w:hAnsi="Times New Roman"/>
        </w:rPr>
        <w:t>sylvania State University Press, 2012.</w:t>
      </w:r>
    </w:p>
    <w:p w14:paraId="33DA1DAF" w14:textId="77777777" w:rsidR="00064171" w:rsidRPr="00EE6BE3"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51B19705" w14:textId="77777777" w:rsidR="00064171" w:rsidRPr="00B53149"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“Edging into the Wild,” John Beardsley, ed., </w:t>
      </w:r>
      <w:r w:rsidRPr="00DF23F8">
        <w:rPr>
          <w:rFonts w:ascii="Times New Roman" w:hAnsi="Times New Roman"/>
          <w:i/>
        </w:rPr>
        <w:t>Designing Wildlife Habitats</w:t>
      </w:r>
      <w:r>
        <w:rPr>
          <w:rFonts w:ascii="Times New Roman" w:hAnsi="Times New Roman"/>
        </w:rPr>
        <w:t>,</w:t>
      </w:r>
      <w:r w:rsidR="00981075">
        <w:rPr>
          <w:rFonts w:ascii="Times New Roman" w:hAnsi="Times New Roman"/>
        </w:rPr>
        <w:t xml:space="preserve"> Dumbarton Oaks </w:t>
      </w:r>
      <w:r w:rsidR="00981075">
        <w:rPr>
          <w:rFonts w:ascii="Times New Roman" w:hAnsi="Times New Roman"/>
        </w:rPr>
        <w:lastRenderedPageBreak/>
        <w:t>Publications</w:t>
      </w:r>
      <w:r w:rsidR="000C0282">
        <w:rPr>
          <w:rFonts w:ascii="Times New Roman" w:hAnsi="Times New Roman"/>
        </w:rPr>
        <w:t>, 2013.</w:t>
      </w:r>
    </w:p>
    <w:p w14:paraId="24FB697E" w14:textId="77777777" w:rsidR="00064171"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5C0AD5F9"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Pr="005F5378">
        <w:rPr>
          <w:rFonts w:ascii="Times New Roman" w:hAnsi="Times New Roman"/>
        </w:rPr>
        <w:t>Humans and Humanists,</w:t>
      </w:r>
      <w:r>
        <w:rPr>
          <w:rFonts w:ascii="Times New Roman" w:hAnsi="Times New Roman"/>
        </w:rPr>
        <w:t xml:space="preserve">” </w:t>
      </w:r>
      <w:r w:rsidRPr="00DF23F8">
        <w:rPr>
          <w:rFonts w:ascii="Times New Roman" w:hAnsi="Times New Roman"/>
          <w:i/>
        </w:rPr>
        <w:t>Daedalus</w:t>
      </w:r>
      <w:r w:rsidRPr="005F5378">
        <w:rPr>
          <w:rFonts w:ascii="Times New Roman" w:hAnsi="Times New Roman"/>
        </w:rPr>
        <w:t>, 2009.</w:t>
      </w:r>
    </w:p>
    <w:p w14:paraId="26BF8B13"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1D4714AC"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Pr="005F5378">
        <w:rPr>
          <w:rFonts w:ascii="Times New Roman" w:hAnsi="Times New Roman"/>
        </w:rPr>
        <w:t>Counting Sheep in the English Lake District: Rare Breeds, Local Knowledge, and Environmental History,</w:t>
      </w:r>
      <w:r>
        <w:rPr>
          <w:rFonts w:ascii="Times New Roman" w:hAnsi="Times New Roman"/>
        </w:rPr>
        <w:t>”</w:t>
      </w:r>
      <w:r w:rsidRPr="005F5378">
        <w:rPr>
          <w:rFonts w:ascii="Times New Roman" w:hAnsi="Times New Roman"/>
        </w:rPr>
        <w:t xml:space="preserve"> in </w:t>
      </w:r>
      <w:proofErr w:type="spellStart"/>
      <w:r w:rsidRPr="005F5378">
        <w:rPr>
          <w:rFonts w:ascii="Times New Roman" w:hAnsi="Times New Roman"/>
        </w:rPr>
        <w:t>Dorothee</w:t>
      </w:r>
      <w:proofErr w:type="spellEnd"/>
      <w:r w:rsidRPr="005F5378">
        <w:rPr>
          <w:rFonts w:ascii="Times New Roman" w:hAnsi="Times New Roman"/>
        </w:rPr>
        <w:t xml:space="preserve"> </w:t>
      </w:r>
      <w:proofErr w:type="spellStart"/>
      <w:r w:rsidRPr="005F5378">
        <w:rPr>
          <w:rFonts w:ascii="Times New Roman" w:hAnsi="Times New Roman"/>
        </w:rPr>
        <w:t>Brantz</w:t>
      </w:r>
      <w:proofErr w:type="spellEnd"/>
      <w:r w:rsidRPr="005F5378">
        <w:rPr>
          <w:rFonts w:ascii="Times New Roman" w:hAnsi="Times New Roman"/>
        </w:rPr>
        <w:t xml:space="preserve">, ed., </w:t>
      </w:r>
      <w:r w:rsidRPr="00DF23F8">
        <w:rPr>
          <w:rFonts w:ascii="Times New Roman" w:hAnsi="Times New Roman"/>
          <w:i/>
        </w:rPr>
        <w:t>Beastly Natures:  Animals, Humans, and the Study of History</w:t>
      </w:r>
      <w:r w:rsidRPr="005F5378">
        <w:rPr>
          <w:rFonts w:ascii="Times New Roman" w:hAnsi="Times New Roman"/>
        </w:rPr>
        <w:t>, University of Virginia Press</w:t>
      </w:r>
      <w:r>
        <w:rPr>
          <w:rFonts w:ascii="Times New Roman" w:hAnsi="Times New Roman"/>
        </w:rPr>
        <w:t>, 2010</w:t>
      </w:r>
      <w:r w:rsidRPr="005F5378">
        <w:rPr>
          <w:rFonts w:ascii="Times New Roman" w:hAnsi="Times New Roman"/>
        </w:rPr>
        <w:t xml:space="preserve">. </w:t>
      </w:r>
    </w:p>
    <w:p w14:paraId="4AF0C9E0"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127D637B"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Pr="005F5378">
        <w:rPr>
          <w:rFonts w:ascii="Times New Roman" w:hAnsi="Times New Roman"/>
        </w:rPr>
        <w:t>Beasts in the Jungle (or wherever),</w:t>
      </w:r>
      <w:r>
        <w:rPr>
          <w:rFonts w:ascii="Times New Roman" w:hAnsi="Times New Roman"/>
        </w:rPr>
        <w:t>”</w:t>
      </w:r>
      <w:r w:rsidRPr="005F5378">
        <w:rPr>
          <w:rFonts w:ascii="Times New Roman" w:hAnsi="Times New Roman"/>
        </w:rPr>
        <w:t xml:space="preserve"> </w:t>
      </w:r>
      <w:r w:rsidRPr="00DF23F8">
        <w:rPr>
          <w:rFonts w:ascii="Times New Roman" w:hAnsi="Times New Roman"/>
          <w:i/>
        </w:rPr>
        <w:t>Daedalus</w:t>
      </w:r>
      <w:r w:rsidRPr="005F5378">
        <w:rPr>
          <w:rFonts w:ascii="Times New Roman" w:hAnsi="Times New Roman"/>
        </w:rPr>
        <w:t>, 2008.</w:t>
      </w:r>
    </w:p>
    <w:p w14:paraId="6F5E15A3"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0770F1A6"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Pr="005F5378">
        <w:rPr>
          <w:rFonts w:ascii="Times New Roman" w:hAnsi="Times New Roman"/>
        </w:rPr>
        <w:t>The Animal Turn in British Studies,</w:t>
      </w:r>
      <w:r>
        <w:rPr>
          <w:rFonts w:ascii="Times New Roman" w:hAnsi="Times New Roman"/>
        </w:rPr>
        <w:t>”</w:t>
      </w:r>
      <w:r w:rsidR="003C01AB">
        <w:rPr>
          <w:rFonts w:ascii="Times New Roman" w:hAnsi="Times New Roman"/>
        </w:rPr>
        <w:t xml:space="preserve"> in Klaus </w:t>
      </w:r>
      <w:proofErr w:type="spellStart"/>
      <w:r w:rsidR="003C01AB">
        <w:rPr>
          <w:rFonts w:ascii="Times New Roman" w:hAnsi="Times New Roman"/>
        </w:rPr>
        <w:t>Stierstorfer</w:t>
      </w:r>
      <w:proofErr w:type="spellEnd"/>
      <w:r w:rsidR="003C01AB">
        <w:rPr>
          <w:rFonts w:ascii="Times New Roman" w:hAnsi="Times New Roman"/>
        </w:rPr>
        <w:t>, ed.,</w:t>
      </w:r>
      <w:r w:rsidRPr="005F5378">
        <w:rPr>
          <w:rFonts w:ascii="Times New Roman" w:hAnsi="Times New Roman"/>
        </w:rPr>
        <w:t xml:space="preserve"> </w:t>
      </w:r>
      <w:r w:rsidRPr="00DF23F8">
        <w:rPr>
          <w:rFonts w:ascii="Times New Roman" w:hAnsi="Times New Roman"/>
          <w:i/>
        </w:rPr>
        <w:t xml:space="preserve">Proceedings of </w:t>
      </w:r>
      <w:proofErr w:type="spellStart"/>
      <w:r w:rsidRPr="00DF23F8">
        <w:rPr>
          <w:rFonts w:ascii="Times New Roman" w:hAnsi="Times New Roman"/>
          <w:i/>
        </w:rPr>
        <w:t>Anglistentag</w:t>
      </w:r>
      <w:proofErr w:type="spellEnd"/>
      <w:r w:rsidRPr="00DF23F8">
        <w:rPr>
          <w:rFonts w:ascii="Times New Roman" w:hAnsi="Times New Roman"/>
          <w:i/>
        </w:rPr>
        <w:t xml:space="preserve"> 2007</w:t>
      </w:r>
      <w:r w:rsidRPr="005F5378">
        <w:rPr>
          <w:rFonts w:ascii="Times New Roman" w:hAnsi="Times New Roman"/>
        </w:rPr>
        <w:t>, 2008.</w:t>
      </w:r>
    </w:p>
    <w:p w14:paraId="12F32248"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1476E7BF"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Pr="005F5378">
        <w:rPr>
          <w:rFonts w:ascii="Times New Roman" w:hAnsi="Times New Roman"/>
        </w:rPr>
        <w:t>Resisting System: Britain, Buffon, and the Avoidance of Linnaeus,</w:t>
      </w:r>
      <w:r>
        <w:rPr>
          <w:rFonts w:ascii="Times New Roman" w:hAnsi="Times New Roman"/>
        </w:rPr>
        <w:t>”</w:t>
      </w:r>
      <w:r w:rsidRPr="005F5378">
        <w:rPr>
          <w:rFonts w:ascii="Times New Roman" w:hAnsi="Times New Roman"/>
        </w:rPr>
        <w:t xml:space="preserve"> </w:t>
      </w:r>
      <w:r w:rsidRPr="00DF23F8">
        <w:rPr>
          <w:rFonts w:ascii="Times New Roman" w:hAnsi="Times New Roman"/>
          <w:i/>
        </w:rPr>
        <w:t>Proceedings of The Buffon Heritage Conference</w:t>
      </w:r>
      <w:r w:rsidRPr="005F5378">
        <w:rPr>
          <w:rFonts w:ascii="Times New Roman" w:hAnsi="Times New Roman"/>
        </w:rPr>
        <w:t xml:space="preserve"> (Dijon, 2009). Also published as </w:t>
      </w:r>
      <w:r>
        <w:rPr>
          <w:rFonts w:ascii="Times New Roman" w:hAnsi="Times New Roman"/>
        </w:rPr>
        <w:t>“</w:t>
      </w:r>
      <w:r w:rsidRPr="005F5378">
        <w:rPr>
          <w:rFonts w:ascii="Times New Roman" w:hAnsi="Times New Roman"/>
        </w:rPr>
        <w:t xml:space="preserve">La </w:t>
      </w:r>
      <w:proofErr w:type="spellStart"/>
      <w:r w:rsidRPr="005F5378">
        <w:rPr>
          <w:rFonts w:ascii="Times New Roman" w:hAnsi="Times New Roman"/>
        </w:rPr>
        <w:t>résistance</w:t>
      </w:r>
      <w:proofErr w:type="spellEnd"/>
      <w:r w:rsidRPr="005F5378">
        <w:rPr>
          <w:rFonts w:ascii="Times New Roman" w:hAnsi="Times New Roman"/>
        </w:rPr>
        <w:t xml:space="preserve"> au </w:t>
      </w:r>
      <w:proofErr w:type="spellStart"/>
      <w:r w:rsidRPr="005F5378">
        <w:rPr>
          <w:rFonts w:ascii="Times New Roman" w:hAnsi="Times New Roman"/>
        </w:rPr>
        <w:t>système</w:t>
      </w:r>
      <w:proofErr w:type="spellEnd"/>
      <w:r w:rsidRPr="005F5378">
        <w:rPr>
          <w:rFonts w:ascii="Times New Roman" w:hAnsi="Times New Roman"/>
        </w:rPr>
        <w:t>:  la Grande</w:t>
      </w:r>
      <w:r w:rsidRPr="005F5378">
        <w:rPr>
          <w:rFonts w:ascii="Times New Roman" w:hAnsi="Times New Roman"/>
        </w:rPr>
        <w:noBreakHyphen/>
        <w:t xml:space="preserve">Bretagne, Buffon et </w:t>
      </w:r>
      <w:proofErr w:type="spellStart"/>
      <w:r w:rsidRPr="005F5378">
        <w:rPr>
          <w:rFonts w:ascii="Times New Roman" w:hAnsi="Times New Roman"/>
        </w:rPr>
        <w:t>l'éclipse</w:t>
      </w:r>
      <w:proofErr w:type="spellEnd"/>
      <w:r w:rsidRPr="005F5378">
        <w:rPr>
          <w:rFonts w:ascii="Times New Roman" w:hAnsi="Times New Roman"/>
        </w:rPr>
        <w:t xml:space="preserve"> </w:t>
      </w:r>
      <w:proofErr w:type="spellStart"/>
      <w:r w:rsidRPr="005F5378">
        <w:rPr>
          <w:rFonts w:ascii="Times New Roman" w:hAnsi="Times New Roman"/>
        </w:rPr>
        <w:t>linnéenne</w:t>
      </w:r>
      <w:proofErr w:type="spellEnd"/>
      <w:r w:rsidRPr="005F5378">
        <w:rPr>
          <w:rFonts w:ascii="Times New Roman" w:hAnsi="Times New Roman"/>
        </w:rPr>
        <w:t>,</w:t>
      </w:r>
      <w:r>
        <w:rPr>
          <w:rFonts w:ascii="Times New Roman" w:hAnsi="Times New Roman"/>
        </w:rPr>
        <w:t>”</w:t>
      </w:r>
      <w:r w:rsidRPr="005F5378">
        <w:rPr>
          <w:rFonts w:ascii="Times New Roman" w:hAnsi="Times New Roman"/>
        </w:rPr>
        <w:t xml:space="preserve"> pp 219</w:t>
      </w:r>
      <w:r w:rsidRPr="005F5378">
        <w:rPr>
          <w:rFonts w:ascii="Times New Roman" w:hAnsi="Times New Roman"/>
        </w:rPr>
        <w:noBreakHyphen/>
        <w:t xml:space="preserve">231 in </w:t>
      </w:r>
      <w:proofErr w:type="spellStart"/>
      <w:r w:rsidRPr="00DF23F8">
        <w:rPr>
          <w:rFonts w:ascii="Times New Roman" w:hAnsi="Times New Roman"/>
          <w:i/>
        </w:rPr>
        <w:t>L'héritage</w:t>
      </w:r>
      <w:proofErr w:type="spellEnd"/>
      <w:r w:rsidRPr="00DF23F8">
        <w:rPr>
          <w:rFonts w:ascii="Times New Roman" w:hAnsi="Times New Roman"/>
          <w:i/>
        </w:rPr>
        <w:t xml:space="preserve"> de Buffon</w:t>
      </w:r>
      <w:r w:rsidRPr="005F5378">
        <w:rPr>
          <w:rFonts w:ascii="Times New Roman" w:hAnsi="Times New Roman"/>
        </w:rPr>
        <w:t>, ed. Marie</w:t>
      </w:r>
      <w:r w:rsidRPr="005F5378">
        <w:rPr>
          <w:rFonts w:ascii="Times New Roman" w:hAnsi="Times New Roman"/>
        </w:rPr>
        <w:noBreakHyphen/>
        <w:t xml:space="preserve">Odile </w:t>
      </w:r>
      <w:proofErr w:type="spellStart"/>
      <w:r w:rsidRPr="005F5378">
        <w:rPr>
          <w:rFonts w:ascii="Times New Roman" w:hAnsi="Times New Roman"/>
        </w:rPr>
        <w:t>Bernez</w:t>
      </w:r>
      <w:proofErr w:type="spellEnd"/>
      <w:r w:rsidRPr="005F5378">
        <w:rPr>
          <w:rFonts w:ascii="Times New Roman" w:hAnsi="Times New Roman"/>
        </w:rPr>
        <w:t xml:space="preserve">.  Dijon:  Editions </w:t>
      </w:r>
      <w:proofErr w:type="spellStart"/>
      <w:r w:rsidRPr="005F5378">
        <w:rPr>
          <w:rFonts w:ascii="Times New Roman" w:hAnsi="Times New Roman"/>
        </w:rPr>
        <w:t>Universitaires</w:t>
      </w:r>
      <w:proofErr w:type="spellEnd"/>
      <w:r w:rsidRPr="005F5378">
        <w:rPr>
          <w:rFonts w:ascii="Times New Roman" w:hAnsi="Times New Roman"/>
        </w:rPr>
        <w:t xml:space="preserve"> de Dijon, 2009.</w:t>
      </w:r>
    </w:p>
    <w:p w14:paraId="30A537B8"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Times New Roman" w:hAnsi="Times New Roman"/>
        </w:rPr>
      </w:pPr>
    </w:p>
    <w:p w14:paraId="4D576390"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Pr="005F5378">
        <w:rPr>
          <w:rFonts w:ascii="Times New Roman" w:hAnsi="Times New Roman"/>
        </w:rPr>
        <w:t>Manchester v. Thirlmere and the Construction of the Victorian Environment,</w:t>
      </w:r>
      <w:r>
        <w:rPr>
          <w:rFonts w:ascii="Times New Roman" w:hAnsi="Times New Roman"/>
        </w:rPr>
        <w:t>”</w:t>
      </w:r>
      <w:r w:rsidRPr="005F5378">
        <w:rPr>
          <w:rFonts w:ascii="Times New Roman" w:hAnsi="Times New Roman"/>
        </w:rPr>
        <w:t xml:space="preserve"> </w:t>
      </w:r>
      <w:r w:rsidRPr="005F5378">
        <w:rPr>
          <w:rFonts w:ascii="Times New Roman" w:hAnsi="Times New Roman"/>
          <w:u w:val="single"/>
        </w:rPr>
        <w:t xml:space="preserve">Victorian </w:t>
      </w:r>
      <w:r w:rsidRPr="00DF23F8">
        <w:rPr>
          <w:rFonts w:ascii="Times New Roman" w:hAnsi="Times New Roman"/>
          <w:i/>
        </w:rPr>
        <w:t>Studies</w:t>
      </w:r>
      <w:r w:rsidRPr="005F5378">
        <w:rPr>
          <w:rFonts w:ascii="Times New Roman" w:hAnsi="Times New Roman"/>
        </w:rPr>
        <w:t>, 2007.</w:t>
      </w:r>
    </w:p>
    <w:p w14:paraId="2C935D5C"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2C71684B"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Pr="005F5378">
        <w:rPr>
          <w:rFonts w:ascii="Times New Roman" w:hAnsi="Times New Roman"/>
        </w:rPr>
        <w:t>Animal Dreams and Animal Reflections,</w:t>
      </w:r>
      <w:r>
        <w:rPr>
          <w:rFonts w:ascii="Times New Roman" w:hAnsi="Times New Roman"/>
        </w:rPr>
        <w:t>”</w:t>
      </w:r>
      <w:r w:rsidRPr="005F5378">
        <w:rPr>
          <w:rFonts w:ascii="Times New Roman" w:hAnsi="Times New Roman"/>
        </w:rPr>
        <w:t xml:space="preserve"> </w:t>
      </w:r>
      <w:r w:rsidRPr="00DF23F8">
        <w:rPr>
          <w:rFonts w:ascii="Times New Roman" w:hAnsi="Times New Roman"/>
          <w:i/>
        </w:rPr>
        <w:t>Victorian Animal Dreams: Representations in Literature and Culture</w:t>
      </w:r>
      <w:r w:rsidRPr="005F5378">
        <w:rPr>
          <w:rFonts w:ascii="Times New Roman" w:hAnsi="Times New Roman"/>
        </w:rPr>
        <w:t xml:space="preserve">, ed. Deborah Morse and Martin </w:t>
      </w:r>
      <w:proofErr w:type="spellStart"/>
      <w:r w:rsidRPr="005F5378">
        <w:rPr>
          <w:rFonts w:ascii="Times New Roman" w:hAnsi="Times New Roman"/>
        </w:rPr>
        <w:t>Danahay</w:t>
      </w:r>
      <w:proofErr w:type="spellEnd"/>
      <w:r w:rsidRPr="005F5378">
        <w:rPr>
          <w:rFonts w:ascii="Times New Roman" w:hAnsi="Times New Roman"/>
        </w:rPr>
        <w:t>, Ashgate, 2007.</w:t>
      </w:r>
    </w:p>
    <w:p w14:paraId="15BABEDE"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8391846" w14:textId="77777777" w:rsidR="00064171" w:rsidRPr="005F1ABA"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Pr="005F5378">
        <w:rPr>
          <w:rFonts w:ascii="Times New Roman" w:hAnsi="Times New Roman"/>
        </w:rPr>
        <w:t>Animal Planet,</w:t>
      </w:r>
      <w:r>
        <w:rPr>
          <w:rFonts w:ascii="Times New Roman" w:hAnsi="Times New Roman"/>
        </w:rPr>
        <w:t>”</w:t>
      </w:r>
      <w:r w:rsidRPr="005F5378">
        <w:rPr>
          <w:rFonts w:ascii="Times New Roman" w:hAnsi="Times New Roman"/>
        </w:rPr>
        <w:t xml:space="preserve"> </w:t>
      </w:r>
      <w:r w:rsidRPr="00DF23F8">
        <w:rPr>
          <w:rFonts w:ascii="Times New Roman" w:hAnsi="Times New Roman"/>
          <w:i/>
        </w:rPr>
        <w:t>Environmental History</w:t>
      </w:r>
      <w:r w:rsidRPr="005F5378">
        <w:rPr>
          <w:rFonts w:ascii="Times New Roman" w:hAnsi="Times New Roman"/>
        </w:rPr>
        <w:t xml:space="preserve">, 2004.  Reprinted in </w:t>
      </w:r>
      <w:r w:rsidRPr="00DF23F8">
        <w:rPr>
          <w:rFonts w:ascii="Times New Roman" w:hAnsi="Times New Roman"/>
          <w:i/>
        </w:rPr>
        <w:t>The Animals Reader</w:t>
      </w:r>
      <w:r w:rsidRPr="005F5378">
        <w:rPr>
          <w:rFonts w:ascii="Times New Roman" w:hAnsi="Times New Roman"/>
        </w:rPr>
        <w:t xml:space="preserve">, eds. Linda </w:t>
      </w:r>
      <w:proofErr w:type="spellStart"/>
      <w:r w:rsidRPr="005F5378">
        <w:rPr>
          <w:rFonts w:ascii="Times New Roman" w:hAnsi="Times New Roman"/>
        </w:rPr>
        <w:t>Kalof</w:t>
      </w:r>
      <w:proofErr w:type="spellEnd"/>
      <w:r w:rsidRPr="005F5378">
        <w:rPr>
          <w:rFonts w:ascii="Times New Roman" w:hAnsi="Times New Roman"/>
        </w:rPr>
        <w:t xml:space="preserve"> and Amy Fitzgerald, 2007.</w:t>
      </w:r>
      <w:r w:rsidR="005F1ABA">
        <w:rPr>
          <w:rFonts w:ascii="Times New Roman" w:hAnsi="Times New Roman"/>
        </w:rPr>
        <w:t xml:space="preserve">  Italian translation forthcoming in </w:t>
      </w:r>
      <w:proofErr w:type="spellStart"/>
      <w:r w:rsidR="005F1ABA" w:rsidRPr="005F1ABA">
        <w:rPr>
          <w:rFonts w:ascii="Times New Roman" w:hAnsi="Times New Roman"/>
        </w:rPr>
        <w:t>Pasqualino</w:t>
      </w:r>
      <w:proofErr w:type="spellEnd"/>
      <w:r w:rsidR="005F1ABA" w:rsidRPr="005F1ABA">
        <w:rPr>
          <w:rFonts w:ascii="Times New Roman" w:hAnsi="Times New Roman"/>
        </w:rPr>
        <w:t xml:space="preserve"> </w:t>
      </w:r>
      <w:proofErr w:type="spellStart"/>
      <w:r w:rsidR="005F1ABA" w:rsidRPr="005F1ABA">
        <w:rPr>
          <w:rFonts w:ascii="Times New Roman" w:hAnsi="Times New Roman"/>
        </w:rPr>
        <w:t>Santori</w:t>
      </w:r>
      <w:proofErr w:type="spellEnd"/>
      <w:r w:rsidR="005F1ABA" w:rsidRPr="005F1ABA">
        <w:rPr>
          <w:rFonts w:ascii="Times New Roman" w:hAnsi="Times New Roman"/>
        </w:rPr>
        <w:t xml:space="preserve"> &amp; Simone Pollo (eds), </w:t>
      </w:r>
      <w:proofErr w:type="gramStart"/>
      <w:r w:rsidR="005F1ABA" w:rsidRPr="00DF23F8">
        <w:rPr>
          <w:rFonts w:ascii="Times New Roman" w:hAnsi="Times New Roman"/>
          <w:i/>
        </w:rPr>
        <w:t>An</w:t>
      </w:r>
      <w:proofErr w:type="gramEnd"/>
      <w:r w:rsidR="005F1ABA" w:rsidRPr="00DF23F8">
        <w:rPr>
          <w:rFonts w:ascii="Times New Roman" w:hAnsi="Times New Roman"/>
          <w:i/>
        </w:rPr>
        <w:t xml:space="preserve"> Handbook to Veterinary Bioethics</w:t>
      </w:r>
      <w:r w:rsidR="005F1ABA">
        <w:rPr>
          <w:rFonts w:ascii="Times New Roman" w:hAnsi="Times New Roman"/>
        </w:rPr>
        <w:t xml:space="preserve"> (in series </w:t>
      </w:r>
      <w:r w:rsidR="005F1ABA" w:rsidRPr="005F1ABA">
        <w:rPr>
          <w:rFonts w:ascii="Times New Roman" w:hAnsi="Times New Roman"/>
        </w:rPr>
        <w:t>“</w:t>
      </w:r>
      <w:proofErr w:type="spellStart"/>
      <w:r w:rsidR="005F1ABA" w:rsidRPr="005F1ABA">
        <w:rPr>
          <w:rFonts w:ascii="Times New Roman" w:hAnsi="Times New Roman"/>
        </w:rPr>
        <w:t>Etica</w:t>
      </w:r>
      <w:proofErr w:type="spellEnd"/>
      <w:r w:rsidR="005F1ABA" w:rsidRPr="005F1ABA">
        <w:rPr>
          <w:rFonts w:ascii="Times New Roman" w:hAnsi="Times New Roman"/>
        </w:rPr>
        <w:t xml:space="preserve"> </w:t>
      </w:r>
      <w:proofErr w:type="spellStart"/>
      <w:r w:rsidR="005F1ABA" w:rsidRPr="005F1ABA">
        <w:rPr>
          <w:rFonts w:ascii="Times New Roman" w:hAnsi="Times New Roman"/>
        </w:rPr>
        <w:t>pratica</w:t>
      </w:r>
      <w:proofErr w:type="spellEnd"/>
      <w:r w:rsidR="005F1ABA" w:rsidRPr="005F1ABA">
        <w:rPr>
          <w:rFonts w:ascii="Times New Roman" w:hAnsi="Times New Roman"/>
        </w:rPr>
        <w:t xml:space="preserve"> e </w:t>
      </w:r>
      <w:proofErr w:type="spellStart"/>
      <w:r w:rsidR="005F1ABA" w:rsidRPr="005F1ABA">
        <w:rPr>
          <w:rFonts w:ascii="Times New Roman" w:hAnsi="Times New Roman"/>
        </w:rPr>
        <w:t>bioetica</w:t>
      </w:r>
      <w:proofErr w:type="spellEnd"/>
      <w:r w:rsidR="005F1ABA" w:rsidRPr="005F1ABA">
        <w:rPr>
          <w:rFonts w:ascii="Times New Roman" w:hAnsi="Times New Roman"/>
        </w:rPr>
        <w:t>”</w:t>
      </w:r>
      <w:r w:rsidR="005F1ABA">
        <w:rPr>
          <w:rFonts w:ascii="Times New Roman" w:hAnsi="Times New Roman"/>
        </w:rPr>
        <w:t xml:space="preserve"> published by La </w:t>
      </w:r>
      <w:proofErr w:type="spellStart"/>
      <w:r w:rsidR="005F1ABA">
        <w:rPr>
          <w:rFonts w:ascii="Times New Roman" w:hAnsi="Times New Roman"/>
        </w:rPr>
        <w:t>Lettere</w:t>
      </w:r>
      <w:proofErr w:type="spellEnd"/>
      <w:r w:rsidR="005F1ABA">
        <w:rPr>
          <w:rFonts w:ascii="Times New Roman" w:hAnsi="Times New Roman"/>
        </w:rPr>
        <w:t>).</w:t>
      </w:r>
    </w:p>
    <w:p w14:paraId="0165162B" w14:textId="77777777" w:rsidR="00064171"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1E100FD8"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sectPr w:rsidR="00064171" w:rsidRPr="005F5378">
          <w:type w:val="continuous"/>
          <w:pgSz w:w="12240" w:h="15840"/>
          <w:pgMar w:top="1440" w:right="1440" w:bottom="1440" w:left="1440" w:header="1440" w:footer="1440" w:gutter="0"/>
          <w:cols w:space="720"/>
          <w:noEndnote/>
        </w:sectPr>
      </w:pPr>
    </w:p>
    <w:p w14:paraId="693C88FD"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Pr="005F5378">
        <w:rPr>
          <w:rFonts w:ascii="Times New Roman" w:hAnsi="Times New Roman"/>
        </w:rPr>
        <w:t>Our Animal Cousins,</w:t>
      </w:r>
      <w:r>
        <w:rPr>
          <w:rFonts w:ascii="Times New Roman" w:hAnsi="Times New Roman"/>
        </w:rPr>
        <w:t>”</w:t>
      </w:r>
      <w:r w:rsidRPr="005F5378">
        <w:rPr>
          <w:rFonts w:ascii="Times New Roman" w:hAnsi="Times New Roman"/>
        </w:rPr>
        <w:t xml:space="preserve"> </w:t>
      </w:r>
      <w:r w:rsidRPr="00DF23F8">
        <w:rPr>
          <w:rFonts w:ascii="Times New Roman" w:hAnsi="Times New Roman"/>
          <w:i/>
        </w:rPr>
        <w:t>differences</w:t>
      </w:r>
      <w:r w:rsidRPr="005F5378">
        <w:rPr>
          <w:rFonts w:ascii="Times New Roman" w:hAnsi="Times New Roman"/>
        </w:rPr>
        <w:t>, 2004.</w:t>
      </w:r>
    </w:p>
    <w:p w14:paraId="52604E1A"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53A12B16"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r>
        <w:rPr>
          <w:rFonts w:ascii="Times New Roman" w:hAnsi="Times New Roman"/>
        </w:rPr>
        <w:t>“</w:t>
      </w:r>
      <w:r w:rsidRPr="005F5378">
        <w:rPr>
          <w:rFonts w:ascii="Times New Roman" w:hAnsi="Times New Roman"/>
        </w:rPr>
        <w:t>Ordering Creation, or Maybe Not,</w:t>
      </w:r>
      <w:r>
        <w:rPr>
          <w:rFonts w:ascii="Times New Roman" w:hAnsi="Times New Roman"/>
        </w:rPr>
        <w:t>”</w:t>
      </w:r>
      <w:r w:rsidRPr="005F5378">
        <w:rPr>
          <w:rFonts w:ascii="Times New Roman" w:hAnsi="Times New Roman"/>
        </w:rPr>
        <w:t xml:space="preserve"> </w:t>
      </w:r>
      <w:r w:rsidRPr="00DF23F8">
        <w:rPr>
          <w:rFonts w:ascii="Times New Roman" w:hAnsi="Times New Roman"/>
          <w:i/>
        </w:rPr>
        <w:t>Literature, Science, Psychoanalysis, 1830</w:t>
      </w:r>
      <w:r w:rsidRPr="00DF23F8">
        <w:rPr>
          <w:rFonts w:ascii="Times New Roman" w:hAnsi="Times New Roman"/>
          <w:i/>
        </w:rPr>
        <w:noBreakHyphen/>
        <w:t xml:space="preserve">1970: Essays in </w:t>
      </w:r>
      <w:proofErr w:type="spellStart"/>
      <w:r w:rsidRPr="00DF23F8">
        <w:rPr>
          <w:rFonts w:ascii="Times New Roman" w:hAnsi="Times New Roman"/>
          <w:i/>
        </w:rPr>
        <w:t>Honour</w:t>
      </w:r>
      <w:proofErr w:type="spellEnd"/>
      <w:r w:rsidRPr="00DF23F8">
        <w:rPr>
          <w:rFonts w:ascii="Times New Roman" w:hAnsi="Times New Roman"/>
          <w:i/>
        </w:rPr>
        <w:t xml:space="preserve"> of Gillian Beer</w:t>
      </w:r>
      <w:r w:rsidRPr="005F5378">
        <w:rPr>
          <w:rFonts w:ascii="Times New Roman" w:hAnsi="Times New Roman"/>
        </w:rPr>
        <w:t>, ed. Helen Small, Oxford University Press, 2003.</w:t>
      </w:r>
    </w:p>
    <w:p w14:paraId="68FEDD8E"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p>
    <w:p w14:paraId="14868660"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r>
        <w:rPr>
          <w:rFonts w:ascii="Times New Roman" w:hAnsi="Times New Roman"/>
        </w:rPr>
        <w:t>“</w:t>
      </w:r>
      <w:r w:rsidRPr="005F5378">
        <w:rPr>
          <w:rFonts w:ascii="Times New Roman" w:hAnsi="Times New Roman"/>
        </w:rPr>
        <w:t>Varieties of Taxonomic Experience</w:t>
      </w:r>
      <w:proofErr w:type="gramStart"/>
      <w:r w:rsidRPr="005F5378">
        <w:rPr>
          <w:rFonts w:ascii="Times New Roman" w:hAnsi="Times New Roman"/>
        </w:rPr>
        <w:t>,</w:t>
      </w:r>
      <w:r>
        <w:rPr>
          <w:rFonts w:ascii="Times New Roman" w:hAnsi="Times New Roman"/>
        </w:rPr>
        <w:t>”</w:t>
      </w:r>
      <w:r w:rsidRPr="005F5378">
        <w:rPr>
          <w:rFonts w:ascii="Times New Roman" w:hAnsi="Times New Roman"/>
        </w:rPr>
        <w:t xml:space="preserve">  </w:t>
      </w:r>
      <w:r w:rsidRPr="00DF23F8">
        <w:rPr>
          <w:rFonts w:ascii="Times New Roman" w:hAnsi="Times New Roman"/>
          <w:i/>
        </w:rPr>
        <w:t>Spaces</w:t>
      </w:r>
      <w:proofErr w:type="gramEnd"/>
      <w:r w:rsidRPr="00DF23F8">
        <w:rPr>
          <w:rFonts w:ascii="Times New Roman" w:hAnsi="Times New Roman"/>
          <w:i/>
        </w:rPr>
        <w:t xml:space="preserve"> of Classification</w:t>
      </w:r>
      <w:r w:rsidRPr="005F5378">
        <w:rPr>
          <w:rFonts w:ascii="Times New Roman" w:hAnsi="Times New Roman"/>
        </w:rPr>
        <w:t>, ed. Ursula Klein, Max Planck Institute for the History of Science, 2003.</w:t>
      </w:r>
    </w:p>
    <w:p w14:paraId="07DDD909"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64DBDEAC"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Pr="005F5378">
        <w:rPr>
          <w:rFonts w:ascii="Times New Roman" w:hAnsi="Times New Roman"/>
        </w:rPr>
        <w:t>The News from the Hills: Environmental Reporting in Victorian Periodicals,</w:t>
      </w:r>
      <w:r>
        <w:rPr>
          <w:rFonts w:ascii="Times New Roman" w:hAnsi="Times New Roman"/>
        </w:rPr>
        <w:t>”</w:t>
      </w:r>
      <w:r w:rsidRPr="005F5378">
        <w:rPr>
          <w:rFonts w:ascii="Times New Roman" w:hAnsi="Times New Roman"/>
        </w:rPr>
        <w:t xml:space="preserve"> </w:t>
      </w:r>
      <w:r w:rsidRPr="00DF23F8">
        <w:rPr>
          <w:rFonts w:ascii="Times New Roman" w:hAnsi="Times New Roman"/>
          <w:i/>
        </w:rPr>
        <w:t>Culture and Science in Nineteenth-Century Media</w:t>
      </w:r>
      <w:r w:rsidRPr="005F5378">
        <w:rPr>
          <w:rFonts w:ascii="Times New Roman" w:hAnsi="Times New Roman"/>
        </w:rPr>
        <w:t>, eds.  Geoffrey Cantor and Sally Shuttleworth.  Ashgate, 2004.</w:t>
      </w:r>
    </w:p>
    <w:p w14:paraId="61FA535C"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5B5CD952"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Pr="005F5378">
        <w:rPr>
          <w:rFonts w:ascii="Times New Roman" w:hAnsi="Times New Roman"/>
        </w:rPr>
        <w:t>The Natural World,</w:t>
      </w:r>
      <w:r>
        <w:rPr>
          <w:rFonts w:ascii="Times New Roman" w:hAnsi="Times New Roman"/>
        </w:rPr>
        <w:t>”</w:t>
      </w:r>
      <w:r w:rsidRPr="005F5378">
        <w:rPr>
          <w:rFonts w:ascii="Times New Roman" w:hAnsi="Times New Roman"/>
        </w:rPr>
        <w:t xml:space="preserve"> in </w:t>
      </w:r>
      <w:r w:rsidRPr="00DA72BD">
        <w:rPr>
          <w:rFonts w:ascii="Times New Roman" w:hAnsi="Times New Roman"/>
          <w:i/>
        </w:rPr>
        <w:t>The Victorian Vision: Inventing New Britain</w:t>
      </w:r>
      <w:r w:rsidRPr="005F5378">
        <w:rPr>
          <w:rFonts w:ascii="Times New Roman" w:hAnsi="Times New Roman"/>
        </w:rPr>
        <w:t xml:space="preserve">, ed. John </w:t>
      </w:r>
      <w:proofErr w:type="spellStart"/>
      <w:r w:rsidRPr="005F5378">
        <w:rPr>
          <w:rFonts w:ascii="Times New Roman" w:hAnsi="Times New Roman"/>
        </w:rPr>
        <w:t>MacKenzie</w:t>
      </w:r>
      <w:proofErr w:type="spellEnd"/>
      <w:r w:rsidRPr="005F5378">
        <w:rPr>
          <w:rFonts w:ascii="Times New Roman" w:hAnsi="Times New Roman"/>
        </w:rPr>
        <w:t>. V and A Publications, 2001.</w:t>
      </w:r>
    </w:p>
    <w:p w14:paraId="140A0405"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5F48F680"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Pr="005F5378">
        <w:rPr>
          <w:rFonts w:ascii="Times New Roman" w:hAnsi="Times New Roman"/>
        </w:rPr>
        <w:t>Understanding Audiences and Misunderstanding Audiences: Some Publics for Science,</w:t>
      </w:r>
      <w:r>
        <w:rPr>
          <w:rFonts w:ascii="Times New Roman" w:hAnsi="Times New Roman"/>
        </w:rPr>
        <w:t>”</w:t>
      </w:r>
      <w:r w:rsidRPr="005F5378">
        <w:rPr>
          <w:rFonts w:ascii="Times New Roman" w:hAnsi="Times New Roman"/>
        </w:rPr>
        <w:t xml:space="preserve"> </w:t>
      </w:r>
      <w:r w:rsidRPr="007A26C4">
        <w:rPr>
          <w:rFonts w:ascii="Times New Roman" w:hAnsi="Times New Roman"/>
          <w:i/>
        </w:rPr>
        <w:lastRenderedPageBreak/>
        <w:t>Science Serialized: Representation of the Sciences in Nineteenth-Century Periodicals</w:t>
      </w:r>
      <w:r w:rsidRPr="005F5378">
        <w:rPr>
          <w:rFonts w:ascii="Times New Roman" w:hAnsi="Times New Roman"/>
        </w:rPr>
        <w:t>, ed. Geoffrey Cantor and Sally Shuttleworth, MIT Press, 2004.</w:t>
      </w:r>
    </w:p>
    <w:p w14:paraId="0D257FAB"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729F7D90"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Pr="005F5378">
        <w:rPr>
          <w:rFonts w:ascii="Times New Roman" w:hAnsi="Times New Roman"/>
        </w:rPr>
        <w:t>The Sincerest Form of Flattery,</w:t>
      </w:r>
      <w:r>
        <w:rPr>
          <w:rFonts w:ascii="Times New Roman" w:hAnsi="Times New Roman"/>
        </w:rPr>
        <w:t>”</w:t>
      </w:r>
      <w:r w:rsidRPr="005F5378">
        <w:rPr>
          <w:rFonts w:ascii="Times New Roman" w:hAnsi="Times New Roman"/>
        </w:rPr>
        <w:t xml:space="preserve"> </w:t>
      </w:r>
      <w:r w:rsidRPr="007A26C4">
        <w:rPr>
          <w:rFonts w:ascii="Times New Roman" w:hAnsi="Times New Roman"/>
          <w:i/>
        </w:rPr>
        <w:t>Animals in Human Histories: The Mirror of Nature and Culture</w:t>
      </w:r>
      <w:r w:rsidRPr="005F5378">
        <w:rPr>
          <w:rFonts w:ascii="Times New Roman" w:hAnsi="Times New Roman"/>
        </w:rPr>
        <w:t>, ed. William Jordan and Mary Henninger-Voss. University of Rochester Press, 2003.</w:t>
      </w:r>
    </w:p>
    <w:p w14:paraId="6BA0F139"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185317E9"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Pr="005F5378">
        <w:rPr>
          <w:rFonts w:ascii="Times New Roman" w:hAnsi="Times New Roman"/>
        </w:rPr>
        <w:t>Animal Consciousness: Some Historical Perspective,</w:t>
      </w:r>
      <w:r>
        <w:rPr>
          <w:rFonts w:ascii="Times New Roman" w:hAnsi="Times New Roman"/>
        </w:rPr>
        <w:t>”</w:t>
      </w:r>
      <w:r w:rsidRPr="005F5378">
        <w:rPr>
          <w:rFonts w:ascii="Times New Roman" w:hAnsi="Times New Roman"/>
        </w:rPr>
        <w:t xml:space="preserve"> </w:t>
      </w:r>
      <w:r w:rsidRPr="007A26C4">
        <w:rPr>
          <w:rFonts w:ascii="Times New Roman" w:hAnsi="Times New Roman"/>
          <w:i/>
        </w:rPr>
        <w:t>American Zoologist</w:t>
      </w:r>
      <w:r w:rsidRPr="005F5378">
        <w:rPr>
          <w:rFonts w:ascii="Times New Roman" w:hAnsi="Times New Roman"/>
        </w:rPr>
        <w:t>, 2000.</w:t>
      </w:r>
    </w:p>
    <w:p w14:paraId="46C91764"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2B9337B0"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Pr="005F5378">
        <w:rPr>
          <w:rFonts w:ascii="Times New Roman" w:hAnsi="Times New Roman"/>
        </w:rPr>
        <w:t>Science as Literature, Science as Text,</w:t>
      </w:r>
      <w:r>
        <w:rPr>
          <w:rFonts w:ascii="Times New Roman" w:hAnsi="Times New Roman"/>
        </w:rPr>
        <w:t>”</w:t>
      </w:r>
      <w:r w:rsidRPr="005F5378">
        <w:rPr>
          <w:rFonts w:ascii="Times New Roman" w:hAnsi="Times New Roman"/>
        </w:rPr>
        <w:t xml:space="preserve"> </w:t>
      </w:r>
      <w:r w:rsidRPr="007A26C4">
        <w:rPr>
          <w:rFonts w:ascii="Times New Roman" w:hAnsi="Times New Roman"/>
          <w:i/>
        </w:rPr>
        <w:t>Journal of Victorian Culture</w:t>
      </w:r>
      <w:r w:rsidRPr="005F5378">
        <w:rPr>
          <w:rFonts w:ascii="Times New Roman" w:hAnsi="Times New Roman"/>
        </w:rPr>
        <w:t>, 2000.</w:t>
      </w:r>
    </w:p>
    <w:p w14:paraId="49CC250B"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7B5E320"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r>
        <w:rPr>
          <w:rFonts w:ascii="Times New Roman" w:hAnsi="Times New Roman"/>
        </w:rPr>
        <w:t>“</w:t>
      </w:r>
      <w:r w:rsidRPr="005F5378">
        <w:rPr>
          <w:rFonts w:ascii="Times New Roman" w:hAnsi="Times New Roman"/>
        </w:rPr>
        <w:t>The Roast Beef of Old England,</w:t>
      </w:r>
      <w:r>
        <w:rPr>
          <w:rFonts w:ascii="Times New Roman" w:hAnsi="Times New Roman"/>
        </w:rPr>
        <w:t>”</w:t>
      </w:r>
      <w:r w:rsidRPr="005F5378">
        <w:rPr>
          <w:rFonts w:ascii="Times New Roman" w:hAnsi="Times New Roman"/>
        </w:rPr>
        <w:t xml:space="preserve"> in </w:t>
      </w:r>
      <w:r w:rsidRPr="007A26C4">
        <w:rPr>
          <w:rFonts w:ascii="Times New Roman" w:hAnsi="Times New Roman"/>
          <w:i/>
        </w:rPr>
        <w:t>Mad Cows and Modernity: Cross-disciplinary Reflections on the Crisis of Creutzfeldt-Jacob Disease</w:t>
      </w:r>
      <w:r w:rsidRPr="005F5378">
        <w:rPr>
          <w:rFonts w:ascii="Times New Roman" w:hAnsi="Times New Roman"/>
        </w:rPr>
        <w:t xml:space="preserve">, ed. Iain McCalman.  Humanities Research Centre (Canberra), 1998.  </w:t>
      </w:r>
    </w:p>
    <w:p w14:paraId="57D70B14"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6FD0F0E7"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"Our Animal Environment," in </w:t>
      </w:r>
      <w:r w:rsidRPr="007A26C4">
        <w:rPr>
          <w:rFonts w:ascii="Times New Roman" w:hAnsi="Times New Roman"/>
          <w:i/>
        </w:rPr>
        <w:t>Culture, Landscape and Environment:  The Linacre Lectures</w:t>
      </w:r>
      <w:r w:rsidRPr="005F5378">
        <w:rPr>
          <w:rFonts w:ascii="Times New Roman" w:hAnsi="Times New Roman"/>
        </w:rPr>
        <w:t xml:space="preserve">, ed. Kate Flint and Howard </w:t>
      </w:r>
      <w:proofErr w:type="spellStart"/>
      <w:r w:rsidRPr="005F5378">
        <w:rPr>
          <w:rFonts w:ascii="Times New Roman" w:hAnsi="Times New Roman"/>
        </w:rPr>
        <w:t>Morphy</w:t>
      </w:r>
      <w:proofErr w:type="spellEnd"/>
      <w:r w:rsidRPr="005F5378">
        <w:rPr>
          <w:rFonts w:ascii="Times New Roman" w:hAnsi="Times New Roman"/>
        </w:rPr>
        <w:t>, Oxford University Press, 2000.</w:t>
      </w:r>
    </w:p>
    <w:p w14:paraId="3DB6CAAD"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288A12F6"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"Zoological Nomenclature and the Empire of Victorian Science," </w:t>
      </w:r>
      <w:r w:rsidRPr="007A26C4">
        <w:rPr>
          <w:rFonts w:ascii="Times New Roman" w:hAnsi="Times New Roman"/>
          <w:i/>
        </w:rPr>
        <w:t>Contexts of Victorian Science</w:t>
      </w:r>
      <w:r w:rsidRPr="005F5378">
        <w:rPr>
          <w:rFonts w:ascii="Times New Roman" w:hAnsi="Times New Roman"/>
        </w:rPr>
        <w:t>, ed. Bernard Lightman, University of Chicago Press, 1997.</w:t>
      </w:r>
    </w:p>
    <w:p w14:paraId="54061F1D"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09E47AC6"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"Border Trouble:  Shifting the Line between People and Other Animals," </w:t>
      </w:r>
      <w:r w:rsidRPr="007A26C4">
        <w:rPr>
          <w:rFonts w:ascii="Times New Roman" w:hAnsi="Times New Roman"/>
          <w:i/>
        </w:rPr>
        <w:t>Social Research</w:t>
      </w:r>
      <w:r w:rsidRPr="005F5378">
        <w:rPr>
          <w:rFonts w:ascii="Times New Roman" w:hAnsi="Times New Roman"/>
        </w:rPr>
        <w:t xml:space="preserve">, Fall 1995; reprinted in </w:t>
      </w:r>
      <w:r w:rsidRPr="007A26C4">
        <w:rPr>
          <w:rFonts w:ascii="Times New Roman" w:hAnsi="Times New Roman"/>
          <w:i/>
        </w:rPr>
        <w:t>Humans and Other Animals</w:t>
      </w:r>
      <w:r w:rsidRPr="005F5378">
        <w:rPr>
          <w:rFonts w:ascii="Times New Roman" w:hAnsi="Times New Roman"/>
        </w:rPr>
        <w:t xml:space="preserve">, ed. </w:t>
      </w:r>
      <w:proofErr w:type="spellStart"/>
      <w:r w:rsidRPr="005F5378">
        <w:rPr>
          <w:rFonts w:ascii="Times New Roman" w:hAnsi="Times New Roman"/>
        </w:rPr>
        <w:t>Arien</w:t>
      </w:r>
      <w:proofErr w:type="spellEnd"/>
      <w:r w:rsidRPr="005F5378">
        <w:rPr>
          <w:rFonts w:ascii="Times New Roman" w:hAnsi="Times New Roman"/>
        </w:rPr>
        <w:t xml:space="preserve"> Mack, Ohio State University Press, 1999; reprinted in shortened </w:t>
      </w:r>
      <w:proofErr w:type="gramStart"/>
      <w:r w:rsidRPr="005F5378">
        <w:rPr>
          <w:rFonts w:ascii="Times New Roman" w:hAnsi="Times New Roman"/>
        </w:rPr>
        <w:t>form  as</w:t>
      </w:r>
      <w:proofErr w:type="gramEnd"/>
      <w:r w:rsidRPr="005F5378">
        <w:rPr>
          <w:rFonts w:ascii="Times New Roman" w:hAnsi="Times New Roman"/>
        </w:rPr>
        <w:t xml:space="preserve"> "Dysfunctional Families:  People and Other Animals" in </w:t>
      </w:r>
      <w:r w:rsidRPr="007A26C4">
        <w:rPr>
          <w:rFonts w:ascii="Times New Roman" w:hAnsi="Times New Roman"/>
          <w:i/>
        </w:rPr>
        <w:t>Next of Kin:  Looking at the Great Apes</w:t>
      </w:r>
      <w:r w:rsidRPr="005F5378">
        <w:rPr>
          <w:rFonts w:ascii="Times New Roman" w:hAnsi="Times New Roman"/>
        </w:rPr>
        <w:t>, List Visual Arts Center (MIT), 1995.</w:t>
      </w:r>
    </w:p>
    <w:p w14:paraId="1D46AC3D"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B4A5D61"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sectPr w:rsidR="00064171" w:rsidRPr="005F5378">
          <w:type w:val="continuous"/>
          <w:pgSz w:w="12240" w:h="15840"/>
          <w:pgMar w:top="1440" w:right="1440" w:bottom="1440" w:left="1440" w:header="1440" w:footer="1440" w:gutter="0"/>
          <w:cols w:space="720"/>
          <w:noEndnote/>
        </w:sectPr>
      </w:pPr>
    </w:p>
    <w:p w14:paraId="2EED1513"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"Barring the Cross:  Miscegenation and Purity in 18th and 19th-Century Britain," in </w:t>
      </w:r>
      <w:r w:rsidRPr="007A26C4">
        <w:rPr>
          <w:rFonts w:ascii="Times New Roman" w:hAnsi="Times New Roman"/>
          <w:i/>
        </w:rPr>
        <w:t>Human, All Too Human</w:t>
      </w:r>
      <w:r w:rsidRPr="005F5378">
        <w:rPr>
          <w:rFonts w:ascii="Times New Roman" w:hAnsi="Times New Roman"/>
        </w:rPr>
        <w:t>, ed. Diana Fuss, Routledge, 1995.</w:t>
      </w:r>
    </w:p>
    <w:p w14:paraId="584E54A4"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5011F025"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"Classification and Continuity in </w:t>
      </w:r>
      <w:r w:rsidRPr="007A26C4">
        <w:rPr>
          <w:rFonts w:ascii="Times New Roman" w:hAnsi="Times New Roman"/>
          <w:i/>
        </w:rPr>
        <w:t>The Origin of Species</w:t>
      </w:r>
      <w:r w:rsidRPr="005F5378">
        <w:rPr>
          <w:rFonts w:ascii="Times New Roman" w:hAnsi="Times New Roman"/>
        </w:rPr>
        <w:t xml:space="preserve">," in </w:t>
      </w:r>
      <w:r w:rsidRPr="007A26C4">
        <w:rPr>
          <w:rFonts w:ascii="Times New Roman" w:hAnsi="Times New Roman"/>
          <w:i/>
        </w:rPr>
        <w:t>Charles Darwin:  The Origin of Species</w:t>
      </w:r>
      <w:r w:rsidRPr="005F5378">
        <w:rPr>
          <w:rFonts w:ascii="Times New Roman" w:hAnsi="Times New Roman"/>
        </w:rPr>
        <w:t xml:space="preserve">, ed. David </w:t>
      </w:r>
      <w:proofErr w:type="spellStart"/>
      <w:r w:rsidRPr="005F5378">
        <w:rPr>
          <w:rFonts w:ascii="Times New Roman" w:hAnsi="Times New Roman"/>
        </w:rPr>
        <w:t>Amigoni</w:t>
      </w:r>
      <w:proofErr w:type="spellEnd"/>
      <w:r w:rsidRPr="005F5378">
        <w:rPr>
          <w:rFonts w:ascii="Times New Roman" w:hAnsi="Times New Roman"/>
        </w:rPr>
        <w:t xml:space="preserve"> and Jeff Wallace, Manchester University Press, 1995.</w:t>
      </w:r>
    </w:p>
    <w:p w14:paraId="5B3689BD"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564F10BE"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"Race, Breed, and Myths of Origin:  Chillingham Cattle as Ancient Britons," </w:t>
      </w:r>
      <w:r w:rsidRPr="007A26C4">
        <w:rPr>
          <w:rFonts w:ascii="Times New Roman" w:hAnsi="Times New Roman"/>
          <w:i/>
        </w:rPr>
        <w:t>Representations</w:t>
      </w:r>
      <w:r w:rsidRPr="005F5378">
        <w:rPr>
          <w:rFonts w:ascii="Times New Roman" w:hAnsi="Times New Roman"/>
        </w:rPr>
        <w:t>, Summer 1992.</w:t>
      </w:r>
    </w:p>
    <w:p w14:paraId="3242373E"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14E26C8"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"The Edge of the Garden:  Nature and Domestication in 18th and 19th-Century Britain," </w:t>
      </w:r>
      <w:r w:rsidRPr="007A26C4">
        <w:rPr>
          <w:rFonts w:ascii="Times New Roman" w:hAnsi="Times New Roman"/>
          <w:i/>
        </w:rPr>
        <w:t>Huntington Library Quarterly</w:t>
      </w:r>
      <w:r w:rsidRPr="005F5378">
        <w:rPr>
          <w:rFonts w:ascii="Times New Roman" w:hAnsi="Times New Roman"/>
        </w:rPr>
        <w:t>, Summer 1992.</w:t>
      </w:r>
    </w:p>
    <w:p w14:paraId="1E3297A8"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15F0C912"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"Animals in Nineteenth-Century Britain:  Complicated Attitudes and Competing Categories," </w:t>
      </w:r>
      <w:r w:rsidRPr="007A26C4">
        <w:rPr>
          <w:rFonts w:ascii="Times New Roman" w:hAnsi="Times New Roman"/>
          <w:i/>
        </w:rPr>
        <w:t>Animals and Society</w:t>
      </w:r>
      <w:r w:rsidRPr="005F5378">
        <w:rPr>
          <w:rFonts w:ascii="Times New Roman" w:hAnsi="Times New Roman"/>
        </w:rPr>
        <w:t xml:space="preserve">, ed. James </w:t>
      </w:r>
      <w:proofErr w:type="spellStart"/>
      <w:r w:rsidRPr="005F5378">
        <w:rPr>
          <w:rFonts w:ascii="Times New Roman" w:hAnsi="Times New Roman"/>
        </w:rPr>
        <w:t>Serpell</w:t>
      </w:r>
      <w:proofErr w:type="spellEnd"/>
      <w:r w:rsidRPr="005F5378">
        <w:rPr>
          <w:rFonts w:ascii="Times New Roman" w:hAnsi="Times New Roman"/>
        </w:rPr>
        <w:t xml:space="preserve"> and Aubrey Manning, Routledge, 1994.</w:t>
      </w:r>
    </w:p>
    <w:p w14:paraId="515E847D"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20D9E28"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"Possessing Mother Nature:  Genetic Capital in 18th-Century Britain," in </w:t>
      </w:r>
      <w:r w:rsidRPr="007A26C4">
        <w:rPr>
          <w:rFonts w:ascii="Times New Roman" w:hAnsi="Times New Roman"/>
          <w:i/>
        </w:rPr>
        <w:t>Early Modern Conceptions of Property</w:t>
      </w:r>
      <w:r w:rsidRPr="005F5378">
        <w:rPr>
          <w:rFonts w:ascii="Times New Roman" w:hAnsi="Times New Roman"/>
        </w:rPr>
        <w:t>, ed. Susan Staves and John Brewer, Routledge, 1994.</w:t>
      </w:r>
    </w:p>
    <w:p w14:paraId="4F7929D7"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7646F79E"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"Amateur Mermaids and Professional Scientists:  Beating the Bounds in 19th-Century Britain," </w:t>
      </w:r>
      <w:r w:rsidRPr="007A26C4">
        <w:rPr>
          <w:rFonts w:ascii="Times New Roman" w:hAnsi="Times New Roman"/>
          <w:i/>
        </w:rPr>
        <w:t>Victorian Literature and Culture</w:t>
      </w:r>
      <w:r w:rsidRPr="005F5378">
        <w:rPr>
          <w:rFonts w:ascii="Times New Roman" w:hAnsi="Times New Roman"/>
        </w:rPr>
        <w:t>, 1991.</w:t>
      </w:r>
    </w:p>
    <w:p w14:paraId="1B96526D"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70E4D3F8"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"The Natural Order:  Constructing the Collections of Victorian Zoos," </w:t>
      </w:r>
      <w:r w:rsidRPr="00593CE0">
        <w:rPr>
          <w:rFonts w:ascii="Times New Roman" w:hAnsi="Times New Roman"/>
          <w:i/>
        </w:rPr>
        <w:t>New Worlds, New Animals</w:t>
      </w:r>
      <w:r w:rsidRPr="005F5378">
        <w:rPr>
          <w:rFonts w:ascii="Times New Roman" w:hAnsi="Times New Roman"/>
        </w:rPr>
        <w:t xml:space="preserve">, ed. William </w:t>
      </w:r>
      <w:proofErr w:type="spellStart"/>
      <w:r w:rsidRPr="005F5378">
        <w:rPr>
          <w:rFonts w:ascii="Times New Roman" w:hAnsi="Times New Roman"/>
        </w:rPr>
        <w:t>Deiss</w:t>
      </w:r>
      <w:proofErr w:type="spellEnd"/>
      <w:r w:rsidRPr="005F5378">
        <w:rPr>
          <w:rFonts w:ascii="Times New Roman" w:hAnsi="Times New Roman"/>
        </w:rPr>
        <w:t>, Johns Hopkins University Press, 1996.</w:t>
      </w:r>
    </w:p>
    <w:p w14:paraId="15A4D006"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6ECD44A1"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"New Presbyter or Old Priest:  Reconsidering Zoological Taxonomy in Britain, 1750-1840," </w:t>
      </w:r>
      <w:r w:rsidRPr="00593CE0">
        <w:rPr>
          <w:rFonts w:ascii="Times New Roman" w:hAnsi="Times New Roman"/>
          <w:i/>
        </w:rPr>
        <w:t>History of the Human Sciences</w:t>
      </w:r>
      <w:r w:rsidRPr="005F5378">
        <w:rPr>
          <w:rFonts w:ascii="Times New Roman" w:hAnsi="Times New Roman"/>
        </w:rPr>
        <w:t xml:space="preserve">, Summer 1990; reprinted as "Zoological Taxonomy and Real Life" in </w:t>
      </w:r>
      <w:r w:rsidRPr="00593CE0">
        <w:rPr>
          <w:rFonts w:ascii="Times New Roman" w:hAnsi="Times New Roman"/>
          <w:i/>
        </w:rPr>
        <w:t>Realism and Representation:  Science, Literature, Culture</w:t>
      </w:r>
      <w:r w:rsidRPr="005F5378">
        <w:rPr>
          <w:rFonts w:ascii="Times New Roman" w:hAnsi="Times New Roman"/>
        </w:rPr>
        <w:t xml:space="preserve">, ed. George </w:t>
      </w:r>
      <w:proofErr w:type="gramStart"/>
      <w:r w:rsidRPr="005F5378">
        <w:rPr>
          <w:rFonts w:ascii="Times New Roman" w:hAnsi="Times New Roman"/>
        </w:rPr>
        <w:t>Levine,  University</w:t>
      </w:r>
      <w:proofErr w:type="gramEnd"/>
      <w:r w:rsidRPr="005F5378">
        <w:rPr>
          <w:rFonts w:ascii="Times New Roman" w:hAnsi="Times New Roman"/>
        </w:rPr>
        <w:t xml:space="preserve"> of Wisconsin Press, 1992.</w:t>
      </w:r>
    </w:p>
    <w:p w14:paraId="53CEB525"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C083292"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"The Power of the Word:  Scientific Nomenclature and the Spread of Empire," </w:t>
      </w:r>
      <w:r w:rsidRPr="00593CE0">
        <w:rPr>
          <w:rFonts w:ascii="Times New Roman" w:hAnsi="Times New Roman"/>
          <w:i/>
        </w:rPr>
        <w:t>Victorian Newsletter</w:t>
      </w:r>
      <w:r w:rsidRPr="005F5378">
        <w:rPr>
          <w:rFonts w:ascii="Times New Roman" w:hAnsi="Times New Roman"/>
        </w:rPr>
        <w:t>, Spring 1990.</w:t>
      </w:r>
    </w:p>
    <w:p w14:paraId="2188D49F"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1951997A"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"The Animal Connection," </w:t>
      </w:r>
      <w:r w:rsidRPr="00593CE0">
        <w:rPr>
          <w:rFonts w:ascii="Times New Roman" w:hAnsi="Times New Roman"/>
          <w:i/>
        </w:rPr>
        <w:t>Humans, Animals, and Machines:  Boundaries and Projections</w:t>
      </w:r>
      <w:r w:rsidRPr="005F5378">
        <w:rPr>
          <w:rFonts w:ascii="Times New Roman" w:hAnsi="Times New Roman"/>
        </w:rPr>
        <w:t xml:space="preserve">, ed. James Sheehan and Morton </w:t>
      </w:r>
      <w:proofErr w:type="spellStart"/>
      <w:r w:rsidRPr="005F5378">
        <w:rPr>
          <w:rFonts w:ascii="Times New Roman" w:hAnsi="Times New Roman"/>
        </w:rPr>
        <w:t>Sosna</w:t>
      </w:r>
      <w:proofErr w:type="spellEnd"/>
      <w:r w:rsidRPr="005F5378">
        <w:rPr>
          <w:rFonts w:ascii="Times New Roman" w:hAnsi="Times New Roman"/>
        </w:rPr>
        <w:t>, University of California Press, 1991.</w:t>
      </w:r>
    </w:p>
    <w:p w14:paraId="6A799C42"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566C7FFE"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"Sex and the Single Animal," </w:t>
      </w:r>
      <w:r w:rsidRPr="00593CE0">
        <w:rPr>
          <w:rFonts w:ascii="Times New Roman" w:hAnsi="Times New Roman"/>
          <w:i/>
        </w:rPr>
        <w:t>Grand Street</w:t>
      </w:r>
      <w:r w:rsidRPr="005F5378">
        <w:rPr>
          <w:rFonts w:ascii="Times New Roman" w:hAnsi="Times New Roman"/>
        </w:rPr>
        <w:t>, Spring 1988.</w:t>
      </w:r>
    </w:p>
    <w:p w14:paraId="1B772252"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446C5E9C"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"The Emergence of Modern Petkeeping,</w:t>
      </w:r>
      <w:proofErr w:type="gramStart"/>
      <w:r w:rsidRPr="005F5378">
        <w:rPr>
          <w:rFonts w:ascii="Times New Roman" w:hAnsi="Times New Roman"/>
        </w:rPr>
        <w:t xml:space="preserve">"  </w:t>
      </w:r>
      <w:proofErr w:type="spellStart"/>
      <w:r w:rsidRPr="00B130BB">
        <w:rPr>
          <w:rFonts w:ascii="Times New Roman" w:hAnsi="Times New Roman"/>
          <w:i/>
        </w:rPr>
        <w:t>Anthrozoos</w:t>
      </w:r>
      <w:proofErr w:type="spellEnd"/>
      <w:proofErr w:type="gramEnd"/>
      <w:r w:rsidRPr="005F5378">
        <w:rPr>
          <w:rFonts w:ascii="Times New Roman" w:hAnsi="Times New Roman"/>
        </w:rPr>
        <w:t xml:space="preserve">, Winter 1987; reprinted in </w:t>
      </w:r>
      <w:r w:rsidRPr="00593CE0">
        <w:rPr>
          <w:rFonts w:ascii="Times New Roman" w:hAnsi="Times New Roman"/>
          <w:i/>
        </w:rPr>
        <w:t>Animals and People Sharing the World</w:t>
      </w:r>
      <w:r w:rsidRPr="005F5378">
        <w:rPr>
          <w:rFonts w:ascii="Times New Roman" w:hAnsi="Times New Roman"/>
        </w:rPr>
        <w:t xml:space="preserve">, ed. Andrew Rowan, University Press of New England, 1988 and in </w:t>
      </w:r>
      <w:r w:rsidRPr="00593CE0">
        <w:rPr>
          <w:rFonts w:ascii="Times New Roman" w:hAnsi="Times New Roman"/>
          <w:i/>
        </w:rPr>
        <w:t>Social Creatures: A Human and Animal Studies Reader</w:t>
      </w:r>
      <w:r w:rsidRPr="005F5378">
        <w:rPr>
          <w:rFonts w:ascii="Times New Roman" w:hAnsi="Times New Roman"/>
        </w:rPr>
        <w:t xml:space="preserve">, ed. </w:t>
      </w:r>
      <w:proofErr w:type="spellStart"/>
      <w:r w:rsidRPr="005F5378">
        <w:rPr>
          <w:rFonts w:ascii="Times New Roman" w:hAnsi="Times New Roman"/>
        </w:rPr>
        <w:t>Clif</w:t>
      </w:r>
      <w:proofErr w:type="spellEnd"/>
      <w:r w:rsidRPr="005F5378">
        <w:rPr>
          <w:rFonts w:ascii="Times New Roman" w:hAnsi="Times New Roman"/>
        </w:rPr>
        <w:t xml:space="preserve"> Flynn, 2008.</w:t>
      </w:r>
    </w:p>
    <w:p w14:paraId="0C7650B4"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202CE8D"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"Pride and Pedigree:  The Evolution of the Victorian Dog Fancy," </w:t>
      </w:r>
      <w:r w:rsidRPr="00324EFE">
        <w:rPr>
          <w:rFonts w:ascii="Times New Roman" w:hAnsi="Times New Roman"/>
          <w:i/>
        </w:rPr>
        <w:t>Victorian Studies</w:t>
      </w:r>
      <w:r w:rsidRPr="005F5378">
        <w:rPr>
          <w:rFonts w:ascii="Times New Roman" w:hAnsi="Times New Roman"/>
        </w:rPr>
        <w:t>, Winter 1986.</w:t>
      </w:r>
    </w:p>
    <w:p w14:paraId="30BAC3CD"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07F65B61"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sectPr w:rsidR="00064171" w:rsidRPr="005F5378">
          <w:type w:val="continuous"/>
          <w:pgSz w:w="12240" w:h="15840"/>
          <w:pgMar w:top="1440" w:right="1440" w:bottom="1440" w:left="1440" w:header="1440" w:footer="1440" w:gutter="0"/>
          <w:cols w:space="720"/>
          <w:noEndnote/>
        </w:sectPr>
      </w:pPr>
    </w:p>
    <w:p w14:paraId="111C4BCB"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"Animal Pleasures:  Popular Zoology in Eighteenth and Nineteenth-Century England," </w:t>
      </w:r>
      <w:r w:rsidRPr="00324EFE">
        <w:rPr>
          <w:rFonts w:ascii="Times New Roman" w:hAnsi="Times New Roman"/>
          <w:i/>
        </w:rPr>
        <w:t>Harvard Library Bulletin</w:t>
      </w:r>
      <w:r w:rsidRPr="005F5378">
        <w:rPr>
          <w:rFonts w:ascii="Times New Roman" w:hAnsi="Times New Roman"/>
        </w:rPr>
        <w:t>, Summer 1985.</w:t>
      </w:r>
    </w:p>
    <w:p w14:paraId="05945D07"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27C18473"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"Learning from Animals:  Natural History for Children in the Eighteenth and Nineteenth Century," </w:t>
      </w:r>
      <w:r w:rsidRPr="00324EFE">
        <w:rPr>
          <w:rFonts w:ascii="Times New Roman" w:hAnsi="Times New Roman"/>
          <w:i/>
        </w:rPr>
        <w:t>Children's Literature</w:t>
      </w:r>
      <w:r w:rsidRPr="005F5378">
        <w:rPr>
          <w:rFonts w:ascii="Times New Roman" w:hAnsi="Times New Roman"/>
        </w:rPr>
        <w:t>, 1985.</w:t>
      </w:r>
    </w:p>
    <w:p w14:paraId="4602FE61"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7BE59777" w14:textId="3C539D2A"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w:t>
      </w:r>
      <w:proofErr w:type="gramStart"/>
      <w:r w:rsidRPr="005F5378">
        <w:rPr>
          <w:rFonts w:ascii="Times New Roman" w:hAnsi="Times New Roman"/>
        </w:rPr>
        <w:t>Plus</w:t>
      </w:r>
      <w:proofErr w:type="gramEnd"/>
      <w:r w:rsidRPr="005F5378">
        <w:rPr>
          <w:rFonts w:ascii="Times New Roman" w:hAnsi="Times New Roman"/>
        </w:rPr>
        <w:t xml:space="preserve"> Ca Change: </w:t>
      </w:r>
      <w:r w:rsidR="005D47CF">
        <w:rPr>
          <w:rFonts w:ascii="Times New Roman" w:hAnsi="Times New Roman"/>
        </w:rPr>
        <w:t xml:space="preserve"> Antivivisection Then and Now,"</w:t>
      </w:r>
      <w:r w:rsidRPr="005F5378">
        <w:rPr>
          <w:rFonts w:ascii="Times New Roman" w:hAnsi="Times New Roman"/>
        </w:rPr>
        <w:t xml:space="preserve"> </w:t>
      </w:r>
      <w:r w:rsidRPr="00324EFE">
        <w:rPr>
          <w:rFonts w:ascii="Times New Roman" w:hAnsi="Times New Roman"/>
          <w:i/>
        </w:rPr>
        <w:t>Science, Technology, and Human Values</w:t>
      </w:r>
      <w:r w:rsidRPr="005F5378">
        <w:rPr>
          <w:rFonts w:ascii="Times New Roman" w:hAnsi="Times New Roman"/>
        </w:rPr>
        <w:t xml:space="preserve">, Spring 1984; reprinted in </w:t>
      </w:r>
      <w:proofErr w:type="spellStart"/>
      <w:r w:rsidRPr="00324EFE">
        <w:rPr>
          <w:rFonts w:ascii="Times New Roman" w:hAnsi="Times New Roman"/>
          <w:i/>
        </w:rPr>
        <w:t>BioScience</w:t>
      </w:r>
      <w:proofErr w:type="spellEnd"/>
      <w:r w:rsidRPr="005F5378">
        <w:rPr>
          <w:rFonts w:ascii="Times New Roman" w:hAnsi="Times New Roman"/>
        </w:rPr>
        <w:t>, November 1984.</w:t>
      </w:r>
    </w:p>
    <w:p w14:paraId="31F0B455"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7A42DD58" w14:textId="566DC8D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(co-author) "The Periodical Press in Eighteenth-Century English and French Society:  A Cross-Cultural Approach, </w:t>
      </w:r>
      <w:r w:rsidRPr="00B130BB">
        <w:rPr>
          <w:rFonts w:ascii="Times New Roman" w:hAnsi="Times New Roman"/>
          <w:i/>
        </w:rPr>
        <w:t>Comparative Studies in Society and History</w:t>
      </w:r>
      <w:r w:rsidRPr="005F5378">
        <w:rPr>
          <w:rFonts w:ascii="Times New Roman" w:hAnsi="Times New Roman"/>
        </w:rPr>
        <w:t xml:space="preserve">, June 1981.  French translation in </w:t>
      </w:r>
      <w:r w:rsidRPr="00AD74E2">
        <w:rPr>
          <w:rFonts w:ascii="Times New Roman" w:hAnsi="Times New Roman"/>
          <w:i/>
        </w:rPr>
        <w:t xml:space="preserve">Revue </w:t>
      </w:r>
      <w:proofErr w:type="spellStart"/>
      <w:r w:rsidRPr="00AD74E2">
        <w:rPr>
          <w:rFonts w:ascii="Times New Roman" w:hAnsi="Times New Roman"/>
          <w:i/>
        </w:rPr>
        <w:t>d'histoire</w:t>
      </w:r>
      <w:proofErr w:type="spellEnd"/>
      <w:r w:rsidRPr="00AD74E2">
        <w:rPr>
          <w:rFonts w:ascii="Times New Roman" w:hAnsi="Times New Roman"/>
          <w:i/>
        </w:rPr>
        <w:t xml:space="preserve"> </w:t>
      </w:r>
      <w:proofErr w:type="spellStart"/>
      <w:r w:rsidRPr="00AD74E2">
        <w:rPr>
          <w:rFonts w:ascii="Times New Roman" w:hAnsi="Times New Roman"/>
          <w:i/>
        </w:rPr>
        <w:t>moderne</w:t>
      </w:r>
      <w:proofErr w:type="spellEnd"/>
      <w:r w:rsidRPr="00AD74E2">
        <w:rPr>
          <w:rFonts w:ascii="Times New Roman" w:hAnsi="Times New Roman"/>
          <w:i/>
        </w:rPr>
        <w:t xml:space="preserve"> et </w:t>
      </w:r>
      <w:proofErr w:type="spellStart"/>
      <w:r w:rsidRPr="00AD74E2">
        <w:rPr>
          <w:rFonts w:ascii="Times New Roman" w:hAnsi="Times New Roman"/>
          <w:i/>
        </w:rPr>
        <w:t>contemporaine</w:t>
      </w:r>
      <w:proofErr w:type="spellEnd"/>
      <w:r w:rsidRPr="005F5378">
        <w:rPr>
          <w:rFonts w:ascii="Times New Roman" w:hAnsi="Times New Roman"/>
        </w:rPr>
        <w:t>, Avril-</w:t>
      </w:r>
      <w:proofErr w:type="spellStart"/>
      <w:r w:rsidRPr="005F5378">
        <w:rPr>
          <w:rFonts w:ascii="Times New Roman" w:hAnsi="Times New Roman"/>
        </w:rPr>
        <w:t>Juin</w:t>
      </w:r>
      <w:proofErr w:type="spellEnd"/>
      <w:r w:rsidRPr="005F5378">
        <w:rPr>
          <w:rFonts w:ascii="Times New Roman" w:hAnsi="Times New Roman"/>
        </w:rPr>
        <w:t xml:space="preserve"> 1985; reprinted in Eleanor F. Shevlin, ed., </w:t>
      </w:r>
      <w:r w:rsidRPr="00B130BB">
        <w:rPr>
          <w:rFonts w:ascii="Times New Roman" w:hAnsi="Times New Roman"/>
          <w:i/>
        </w:rPr>
        <w:t>The History of the Book in the West: 1700</w:t>
      </w:r>
      <w:r w:rsidR="00A524B6" w:rsidRPr="00B130BB">
        <w:rPr>
          <w:rFonts w:ascii="Times New Roman" w:hAnsi="Times New Roman"/>
          <w:i/>
        </w:rPr>
        <w:t>-</w:t>
      </w:r>
      <w:r w:rsidRPr="00B130BB">
        <w:rPr>
          <w:rFonts w:ascii="Times New Roman" w:hAnsi="Times New Roman"/>
          <w:i/>
        </w:rPr>
        <w:t>1800: Vol III</w:t>
      </w:r>
      <w:r w:rsidRPr="005F5378">
        <w:rPr>
          <w:rFonts w:ascii="Times New Roman" w:hAnsi="Times New Roman"/>
        </w:rPr>
        <w:t xml:space="preserve"> (Ashgate, 2010).</w:t>
      </w:r>
    </w:p>
    <w:p w14:paraId="72326935"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12FB1A5B"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"Gothic Revival Architecture in England and America:  A Case Study in Public Symbolism," in </w:t>
      </w:r>
      <w:r w:rsidRPr="00AD74E2">
        <w:rPr>
          <w:rFonts w:ascii="Times New Roman" w:hAnsi="Times New Roman"/>
          <w:i/>
        </w:rPr>
        <w:t>Allegory, Myth, and Symbol</w:t>
      </w:r>
      <w:r w:rsidRPr="005F5378">
        <w:rPr>
          <w:rFonts w:ascii="Times New Roman" w:hAnsi="Times New Roman"/>
        </w:rPr>
        <w:t>, Harvard University Press, 1981.</w:t>
      </w:r>
    </w:p>
    <w:p w14:paraId="462ED187"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1E589A25" w14:textId="72EC86AC" w:rsidR="007B7E05" w:rsidRPr="00524C29" w:rsidRDefault="00064171" w:rsidP="00524C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r w:rsidRPr="005F5378">
        <w:rPr>
          <w:rFonts w:ascii="Times New Roman" w:hAnsi="Times New Roman"/>
          <w:u w:val="single"/>
        </w:rPr>
        <w:t>Other Essays and Reviews</w:t>
      </w:r>
    </w:p>
    <w:p w14:paraId="0E3074C2" w14:textId="77777777" w:rsidR="00524C29" w:rsidRDefault="00524C29" w:rsidP="003540D5">
      <w:pPr>
        <w:rPr>
          <w:rFonts w:ascii="Times New Roman" w:hAnsi="Times New Roman"/>
        </w:rPr>
      </w:pPr>
    </w:p>
    <w:p w14:paraId="5C640CB6" w14:textId="0AB0657F" w:rsidR="00E750C3" w:rsidRPr="00E750C3" w:rsidRDefault="00E750C3" w:rsidP="003540D5">
      <w:pPr>
        <w:rPr>
          <w:rFonts w:ascii="Times New Roman" w:hAnsi="Times New Roman"/>
        </w:rPr>
      </w:pPr>
      <w:r>
        <w:rPr>
          <w:rFonts w:ascii="Times New Roman" w:hAnsi="Times New Roman"/>
        </w:rPr>
        <w:t xml:space="preserve">Review of Vernon N. </w:t>
      </w:r>
      <w:proofErr w:type="spellStart"/>
      <w:r>
        <w:rPr>
          <w:rFonts w:ascii="Times New Roman" w:hAnsi="Times New Roman"/>
        </w:rPr>
        <w:t>Kisling</w:t>
      </w:r>
      <w:proofErr w:type="spellEnd"/>
      <w:r>
        <w:rPr>
          <w:rFonts w:ascii="Times New Roman" w:hAnsi="Times New Roman"/>
        </w:rPr>
        <w:t xml:space="preserve">, ed., </w:t>
      </w:r>
      <w:r>
        <w:rPr>
          <w:rFonts w:ascii="Times New Roman" w:hAnsi="Times New Roman"/>
          <w:i/>
          <w:iCs/>
        </w:rPr>
        <w:t>Zoo and Aquarium History:  Ancient Animal Collections to Conservation Centers</w:t>
      </w:r>
      <w:r>
        <w:rPr>
          <w:rFonts w:ascii="Times New Roman" w:hAnsi="Times New Roman"/>
        </w:rPr>
        <w:t xml:space="preserve">,  </w:t>
      </w:r>
      <w:r>
        <w:rPr>
          <w:rFonts w:ascii="Times New Roman" w:hAnsi="Times New Roman"/>
          <w:i/>
          <w:iCs/>
        </w:rPr>
        <w:t>Archives of Natural History</w:t>
      </w:r>
      <w:r w:rsidR="00A34D51">
        <w:rPr>
          <w:rFonts w:ascii="Times New Roman" w:hAnsi="Times New Roman"/>
        </w:rPr>
        <w:t>, 2023.</w:t>
      </w:r>
    </w:p>
    <w:p w14:paraId="4D5D02E9" w14:textId="77777777" w:rsidR="00E750C3" w:rsidRDefault="00E750C3" w:rsidP="003540D5">
      <w:pPr>
        <w:rPr>
          <w:rFonts w:ascii="Times New Roman" w:hAnsi="Times New Roman"/>
        </w:rPr>
      </w:pPr>
    </w:p>
    <w:p w14:paraId="499235AE" w14:textId="08D35DA7" w:rsidR="007B7E05" w:rsidRPr="007B7E05" w:rsidRDefault="007B7E05" w:rsidP="003540D5">
      <w:pPr>
        <w:rPr>
          <w:rFonts w:ascii="Times New Roman" w:hAnsi="Times New Roman"/>
        </w:rPr>
      </w:pPr>
      <w:r>
        <w:rPr>
          <w:rFonts w:ascii="Times New Roman" w:hAnsi="Times New Roman"/>
        </w:rPr>
        <w:t xml:space="preserve">“On Standing,” forthcoming in </w:t>
      </w:r>
      <w:r>
        <w:rPr>
          <w:rFonts w:ascii="Times New Roman" w:hAnsi="Times New Roman"/>
          <w:i/>
          <w:iCs/>
        </w:rPr>
        <w:t>Animal Dignity:  Philosophical Reflections on Nonhuman Existence</w:t>
      </w:r>
      <w:r>
        <w:rPr>
          <w:rFonts w:ascii="Times New Roman" w:hAnsi="Times New Roman"/>
        </w:rPr>
        <w:t xml:space="preserve"> (Bloomsbury</w:t>
      </w:r>
      <w:r w:rsidR="000858CA">
        <w:rPr>
          <w:rFonts w:ascii="Times New Roman" w:hAnsi="Times New Roman"/>
        </w:rPr>
        <w:t>, 2023</w:t>
      </w:r>
      <w:r>
        <w:rPr>
          <w:rFonts w:ascii="Times New Roman" w:hAnsi="Times New Roman"/>
        </w:rPr>
        <w:t>).</w:t>
      </w:r>
    </w:p>
    <w:p w14:paraId="1AC1DCB2" w14:textId="77777777" w:rsidR="007B7E05" w:rsidRDefault="007B7E05" w:rsidP="003540D5">
      <w:pPr>
        <w:rPr>
          <w:rFonts w:ascii="Times New Roman" w:hAnsi="Times New Roman"/>
        </w:rPr>
      </w:pPr>
    </w:p>
    <w:p w14:paraId="504924F6" w14:textId="481E32DD" w:rsidR="00A71410" w:rsidRDefault="00A71410" w:rsidP="003540D5">
      <w:pPr>
        <w:rPr>
          <w:rFonts w:ascii="Times New Roman" w:hAnsi="Times New Roman"/>
        </w:rPr>
      </w:pPr>
      <w:r>
        <w:rPr>
          <w:rFonts w:ascii="Times New Roman" w:hAnsi="Times New Roman"/>
        </w:rPr>
        <w:t>"</w:t>
      </w:r>
      <w:r w:rsidR="004C7994">
        <w:rPr>
          <w:rFonts w:ascii="Times New Roman" w:hAnsi="Times New Roman"/>
        </w:rPr>
        <w:t xml:space="preserve">For Better or </w:t>
      </w:r>
      <w:proofErr w:type="gramStart"/>
      <w:r w:rsidR="004C7994">
        <w:rPr>
          <w:rFonts w:ascii="Times New Roman" w:hAnsi="Times New Roman"/>
        </w:rPr>
        <w:t>Worse?</w:t>
      </w:r>
      <w:r>
        <w:rPr>
          <w:rFonts w:ascii="Times New Roman" w:hAnsi="Times New Roman"/>
        </w:rPr>
        <w:t>,</w:t>
      </w:r>
      <w:proofErr w:type="gramEnd"/>
      <w:r>
        <w:rPr>
          <w:rFonts w:ascii="Times New Roman" w:hAnsi="Times New Roman"/>
        </w:rPr>
        <w:t xml:space="preserve">"  in </w:t>
      </w:r>
      <w:r>
        <w:rPr>
          <w:rFonts w:ascii="Times New Roman" w:hAnsi="Times New Roman"/>
          <w:i/>
        </w:rPr>
        <w:t>What Have Animals Ever Done For Us</w:t>
      </w:r>
      <w:r>
        <w:rPr>
          <w:rFonts w:ascii="Times New Roman" w:hAnsi="Times New Roman"/>
        </w:rPr>
        <w:t>, RSPCA, 2022.</w:t>
      </w:r>
    </w:p>
    <w:p w14:paraId="211BCDAE" w14:textId="77777777" w:rsidR="00A71410" w:rsidRDefault="00A71410" w:rsidP="003540D5">
      <w:pPr>
        <w:rPr>
          <w:rFonts w:ascii="Times New Roman" w:hAnsi="Times New Roman"/>
        </w:rPr>
      </w:pPr>
    </w:p>
    <w:p w14:paraId="69ECDABB" w14:textId="0CCD2CF6" w:rsidR="00331B22" w:rsidRDefault="00331B22" w:rsidP="003540D5">
      <w:pPr>
        <w:rPr>
          <w:rFonts w:ascii="Times New Roman" w:hAnsi="Times New Roman"/>
        </w:rPr>
      </w:pPr>
      <w:r>
        <w:rPr>
          <w:rFonts w:ascii="Times New Roman" w:hAnsi="Times New Roman"/>
        </w:rPr>
        <w:t xml:space="preserve">Review of Timothy P. Barnard, </w:t>
      </w:r>
      <w:r>
        <w:rPr>
          <w:rFonts w:ascii="Times New Roman" w:hAnsi="Times New Roman"/>
          <w:i/>
        </w:rPr>
        <w:t>Imperial Creatures:  Humans and Other Animals in Colonial Singapore, 1819-1942</w:t>
      </w:r>
      <w:r>
        <w:rPr>
          <w:rFonts w:ascii="Times New Roman" w:hAnsi="Times New Roman"/>
        </w:rPr>
        <w:t xml:space="preserve">, </w:t>
      </w:r>
      <w:r>
        <w:rPr>
          <w:rFonts w:ascii="Times New Roman" w:hAnsi="Times New Roman"/>
          <w:i/>
        </w:rPr>
        <w:t>Agricultural History</w:t>
      </w:r>
      <w:r w:rsidR="00067472">
        <w:rPr>
          <w:rFonts w:ascii="Times New Roman" w:hAnsi="Times New Roman"/>
        </w:rPr>
        <w:t>, 2021</w:t>
      </w:r>
      <w:r>
        <w:rPr>
          <w:rFonts w:ascii="Times New Roman" w:hAnsi="Times New Roman"/>
        </w:rPr>
        <w:t>.</w:t>
      </w:r>
    </w:p>
    <w:p w14:paraId="44D91D16" w14:textId="77777777" w:rsidR="00C14E95" w:rsidRDefault="00C14E95" w:rsidP="003540D5">
      <w:pPr>
        <w:rPr>
          <w:rFonts w:ascii="Times New Roman" w:hAnsi="Times New Roman"/>
        </w:rPr>
      </w:pPr>
    </w:p>
    <w:p w14:paraId="127EB59D" w14:textId="2209F1EC" w:rsidR="00C14E95" w:rsidRPr="00C14E95" w:rsidRDefault="00C14E95" w:rsidP="003540D5">
      <w:pPr>
        <w:rPr>
          <w:rFonts w:ascii="Times New Roman" w:hAnsi="Times New Roman"/>
        </w:rPr>
      </w:pPr>
      <w:r>
        <w:rPr>
          <w:rFonts w:ascii="Times New Roman" w:hAnsi="Times New Roman"/>
        </w:rPr>
        <w:t xml:space="preserve">"Exiles Return?" in </w:t>
      </w:r>
      <w:r>
        <w:rPr>
          <w:rFonts w:ascii="Times New Roman" w:hAnsi="Times New Roman"/>
          <w:i/>
        </w:rPr>
        <w:t>Visualizing Climate and Loss</w:t>
      </w:r>
      <w:r>
        <w:rPr>
          <w:rFonts w:ascii="Times New Roman" w:hAnsi="Times New Roman"/>
        </w:rPr>
        <w:t xml:space="preserve">, 2021.  </w:t>
      </w:r>
      <w:r w:rsidRPr="00C14E95">
        <w:rPr>
          <w:rFonts w:ascii="Times New Roman" w:hAnsi="Times New Roman"/>
        </w:rPr>
        <w:t>https://histecon.fas.harvard.edu/climate-loss/pandemic.html</w:t>
      </w:r>
    </w:p>
    <w:p w14:paraId="3E901B37" w14:textId="77777777" w:rsidR="00331B22" w:rsidRDefault="00331B22" w:rsidP="003540D5">
      <w:pPr>
        <w:rPr>
          <w:rFonts w:ascii="Times New Roman" w:hAnsi="Times New Roman"/>
        </w:rPr>
      </w:pPr>
    </w:p>
    <w:p w14:paraId="2A24618F" w14:textId="02326483" w:rsidR="00B12485" w:rsidRPr="00B12485" w:rsidRDefault="00B12485" w:rsidP="003540D5">
      <w:pPr>
        <w:rPr>
          <w:rFonts w:ascii="Times New Roman" w:hAnsi="Times New Roman"/>
        </w:rPr>
      </w:pPr>
      <w:r>
        <w:rPr>
          <w:rFonts w:ascii="Times New Roman" w:hAnsi="Times New Roman"/>
        </w:rPr>
        <w:t xml:space="preserve">"Interview," "Animal History" issue of </w:t>
      </w:r>
      <w:r>
        <w:rPr>
          <w:rFonts w:ascii="Times New Roman" w:hAnsi="Times New Roman"/>
          <w:i/>
        </w:rPr>
        <w:t xml:space="preserve">Historia, </w:t>
      </w:r>
      <w:proofErr w:type="spellStart"/>
      <w:r>
        <w:rPr>
          <w:rFonts w:ascii="Times New Roman" w:hAnsi="Times New Roman"/>
          <w:i/>
        </w:rPr>
        <w:t>Ciencias</w:t>
      </w:r>
      <w:proofErr w:type="spellEnd"/>
      <w:r>
        <w:rPr>
          <w:rFonts w:ascii="Times New Roman" w:hAnsi="Times New Roman"/>
          <w:i/>
        </w:rPr>
        <w:t xml:space="preserve">, </w:t>
      </w:r>
      <w:proofErr w:type="spellStart"/>
      <w:r>
        <w:rPr>
          <w:rFonts w:ascii="Times New Roman" w:hAnsi="Times New Roman"/>
          <w:i/>
        </w:rPr>
        <w:t>Saude-Manguinhos</w:t>
      </w:r>
      <w:proofErr w:type="spellEnd"/>
      <w:r w:rsidR="00E3554A">
        <w:rPr>
          <w:rFonts w:ascii="Times New Roman" w:hAnsi="Times New Roman"/>
        </w:rPr>
        <w:t>, 2022.</w:t>
      </w:r>
    </w:p>
    <w:p w14:paraId="50BF7ECB" w14:textId="77777777" w:rsidR="00B12485" w:rsidRDefault="00B12485" w:rsidP="003540D5">
      <w:pPr>
        <w:rPr>
          <w:rFonts w:ascii="Times New Roman" w:hAnsi="Times New Roman"/>
        </w:rPr>
      </w:pPr>
    </w:p>
    <w:p w14:paraId="192D94CD" w14:textId="2C96B4CE" w:rsidR="003540D5" w:rsidRDefault="003540D5" w:rsidP="003540D5">
      <w:pPr>
        <w:rPr>
          <w:rFonts w:ascii="Times New Roman" w:hAnsi="Times New Roman"/>
        </w:rPr>
      </w:pPr>
      <w:r>
        <w:rPr>
          <w:rFonts w:ascii="Times New Roman" w:hAnsi="Times New Roman"/>
        </w:rPr>
        <w:t xml:space="preserve">"Extinction" in </w:t>
      </w:r>
      <w:r>
        <w:rPr>
          <w:rFonts w:ascii="Times New Roman" w:hAnsi="Times New Roman"/>
          <w:i/>
        </w:rPr>
        <w:t>Visualizing Climate and Loss</w:t>
      </w:r>
      <w:r>
        <w:rPr>
          <w:rFonts w:ascii="Times New Roman" w:hAnsi="Times New Roman"/>
        </w:rPr>
        <w:t>, 2020.</w:t>
      </w:r>
    </w:p>
    <w:p w14:paraId="02F3D0C6" w14:textId="5E9CFC84" w:rsidR="003540D5" w:rsidRPr="003540D5" w:rsidRDefault="003540D5" w:rsidP="003540D5">
      <w:pPr>
        <w:rPr>
          <w:rFonts w:ascii="Times New Roman" w:hAnsi="Times New Roman"/>
        </w:rPr>
      </w:pPr>
      <w:r w:rsidRPr="003540D5">
        <w:rPr>
          <w:rFonts w:ascii="Times New Roman" w:hAnsi="Times New Roman"/>
        </w:rPr>
        <w:t>http://histecon.fas.harvard.edu/climate-loss/extinction/extinction.html</w:t>
      </w:r>
    </w:p>
    <w:p w14:paraId="04B23C51" w14:textId="77777777" w:rsidR="003540D5" w:rsidRDefault="003540D5" w:rsidP="003540D5">
      <w:pPr>
        <w:rPr>
          <w:rFonts w:ascii="Times New Roman" w:hAnsi="Times New Roman"/>
        </w:rPr>
      </w:pPr>
    </w:p>
    <w:p w14:paraId="21E2D382" w14:textId="4FF41964" w:rsidR="003540D5" w:rsidRDefault="003540D5" w:rsidP="003540D5">
      <w:pPr>
        <w:rPr>
          <w:rFonts w:ascii="Times New Roman" w:hAnsi="Times New Roman"/>
        </w:rPr>
      </w:pPr>
      <w:r w:rsidRPr="003540D5">
        <w:rPr>
          <w:rFonts w:ascii="Times New Roman" w:hAnsi="Times New Roman"/>
        </w:rPr>
        <w:t>“Victorian efforts to export animals to new worlds failed, mostly”</w:t>
      </w:r>
      <w:r>
        <w:rPr>
          <w:rFonts w:ascii="Times New Roman" w:hAnsi="Times New Roman"/>
        </w:rPr>
        <w:t xml:space="preserve"> </w:t>
      </w:r>
      <w:r>
        <w:rPr>
          <w:rFonts w:ascii="Times New Roman" w:hAnsi="Times New Roman"/>
          <w:i/>
        </w:rPr>
        <w:t>The Conversation</w:t>
      </w:r>
      <w:r w:rsidR="002F695F">
        <w:rPr>
          <w:rFonts w:ascii="Times New Roman" w:hAnsi="Times New Roman"/>
        </w:rPr>
        <w:t>, 2020,</w:t>
      </w:r>
    </w:p>
    <w:p w14:paraId="3B6BAF0B" w14:textId="59F14D41" w:rsidR="003540D5" w:rsidRPr="003540D5" w:rsidRDefault="00000000" w:rsidP="003540D5">
      <w:pPr>
        <w:rPr>
          <w:rFonts w:ascii="Times New Roman" w:hAnsi="Times New Roman"/>
        </w:rPr>
      </w:pPr>
      <w:hyperlink r:id="rId9" w:tgtFrame="_blank" w:history="1">
        <w:r w:rsidR="003540D5" w:rsidRPr="003540D5">
          <w:rPr>
            <w:rStyle w:val="Hyperlink"/>
            <w:rFonts w:ascii="Times New Roman" w:hAnsi="Times New Roman"/>
            <w:color w:val="0B6698"/>
          </w:rPr>
          <w:t>http://theconversation.com/victorian-efforts-to-export-animals-to-new-worlds-failed-mostly-126003</w:t>
        </w:r>
      </w:hyperlink>
    </w:p>
    <w:p w14:paraId="15D8DBA0" w14:textId="77777777" w:rsidR="003540D5" w:rsidRDefault="003540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18BE968A" w14:textId="42C48AB7" w:rsidR="00D63771" w:rsidRPr="003540D5" w:rsidRDefault="00D637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"Life Interests" (Review of Erica Fudge, </w:t>
      </w:r>
      <w:r w:rsidR="009B2A2A">
        <w:rPr>
          <w:rFonts w:ascii="Times New Roman" w:hAnsi="Times New Roman"/>
          <w:i/>
        </w:rPr>
        <w:t>Quick Cattle and Dying</w:t>
      </w:r>
      <w:r>
        <w:rPr>
          <w:rFonts w:ascii="Times New Roman" w:hAnsi="Times New Roman"/>
          <w:i/>
        </w:rPr>
        <w:t xml:space="preserve"> Wishes: People and their Animals in Early Modern England</w:t>
      </w:r>
      <w:r>
        <w:rPr>
          <w:rFonts w:ascii="Times New Roman" w:hAnsi="Times New Roman"/>
        </w:rPr>
        <w:t xml:space="preserve">), </w:t>
      </w:r>
      <w:r>
        <w:rPr>
          <w:rFonts w:ascii="Times New Roman" w:hAnsi="Times New Roman"/>
          <w:i/>
        </w:rPr>
        <w:t>Times Literary Supplement</w:t>
      </w:r>
      <w:r w:rsidR="003540D5">
        <w:rPr>
          <w:rFonts w:ascii="Times New Roman" w:hAnsi="Times New Roman"/>
        </w:rPr>
        <w:t>, 2019.</w:t>
      </w:r>
    </w:p>
    <w:p w14:paraId="62A1EDD8" w14:textId="77777777" w:rsidR="00D63771" w:rsidRDefault="00D637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5991708F" w14:textId="76F86CB2" w:rsidR="0063541E" w:rsidRPr="0063541E" w:rsidRDefault="00635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Review of</w:t>
      </w:r>
      <w:r w:rsidRPr="0063541E">
        <w:t xml:space="preserve"> </w:t>
      </w:r>
      <w:r w:rsidRPr="0063541E">
        <w:rPr>
          <w:rFonts w:ascii="Times New Roman" w:hAnsi="Times New Roman"/>
        </w:rPr>
        <w:t>Nancy Cushing and Jodi Frawley</w:t>
      </w:r>
      <w:r w:rsidR="001147CB">
        <w:rPr>
          <w:rFonts w:ascii="Times New Roman" w:hAnsi="Times New Roman"/>
        </w:rPr>
        <w:t>, eds.</w:t>
      </w:r>
      <w:r>
        <w:rPr>
          <w:rFonts w:ascii="Times New Roman" w:hAnsi="Times New Roman"/>
        </w:rPr>
        <w:t xml:space="preserve"> </w:t>
      </w:r>
      <w:r w:rsidRPr="0063541E">
        <w:rPr>
          <w:rFonts w:ascii="Times New Roman" w:hAnsi="Times New Roman"/>
          <w:i/>
        </w:rPr>
        <w:t>Animals Count: How Population Size Matters in Animal-Human Relation</w:t>
      </w:r>
      <w:r>
        <w:rPr>
          <w:rFonts w:ascii="Times New Roman" w:hAnsi="Times New Roman"/>
          <w:i/>
        </w:rPr>
        <w:t>s</w:t>
      </w:r>
      <w:r>
        <w:rPr>
          <w:rFonts w:ascii="Times New Roman" w:hAnsi="Times New Roman"/>
        </w:rPr>
        <w:t xml:space="preserve">, </w:t>
      </w:r>
      <w:r>
        <w:rPr>
          <w:rFonts w:ascii="Times New Roman" w:hAnsi="Times New Roman"/>
          <w:i/>
        </w:rPr>
        <w:t>Environmental History</w:t>
      </w:r>
      <w:r w:rsidR="00C50268">
        <w:rPr>
          <w:rFonts w:ascii="Times New Roman" w:hAnsi="Times New Roman"/>
          <w:i/>
        </w:rPr>
        <w:t xml:space="preserve">, </w:t>
      </w:r>
      <w:r w:rsidR="00C50268">
        <w:rPr>
          <w:rFonts w:ascii="Times New Roman" w:hAnsi="Times New Roman"/>
        </w:rPr>
        <w:t>2019</w:t>
      </w:r>
      <w:r>
        <w:rPr>
          <w:rFonts w:ascii="Times New Roman" w:hAnsi="Times New Roman"/>
        </w:rPr>
        <w:t>.</w:t>
      </w:r>
    </w:p>
    <w:p w14:paraId="3B97F6AA" w14:textId="77777777" w:rsidR="0063541E" w:rsidRDefault="00635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4DE3C3D" w14:textId="2DE65F96" w:rsidR="00BD4A22" w:rsidRPr="00BD4A22" w:rsidRDefault="00BD4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"The Eternal Animal</w:t>
      </w:r>
      <w:proofErr w:type="gramStart"/>
      <w:r>
        <w:rPr>
          <w:rFonts w:ascii="Times New Roman" w:hAnsi="Times New Roman"/>
        </w:rPr>
        <w:t>"  (</w:t>
      </w:r>
      <w:proofErr w:type="gramEnd"/>
      <w:r>
        <w:rPr>
          <w:rFonts w:ascii="Times New Roman" w:hAnsi="Times New Roman"/>
        </w:rPr>
        <w:t xml:space="preserve">Review of Peter </w:t>
      </w:r>
      <w:proofErr w:type="spellStart"/>
      <w:r>
        <w:rPr>
          <w:rFonts w:ascii="Times New Roman" w:hAnsi="Times New Roman"/>
        </w:rPr>
        <w:t>Sahlins</w:t>
      </w:r>
      <w:proofErr w:type="spellEnd"/>
      <w:r>
        <w:rPr>
          <w:rFonts w:ascii="Times New Roman" w:hAnsi="Times New Roman"/>
        </w:rPr>
        <w:t xml:space="preserve">, </w:t>
      </w:r>
      <w:r>
        <w:rPr>
          <w:rFonts w:ascii="Times New Roman" w:hAnsi="Times New Roman"/>
          <w:i/>
        </w:rPr>
        <w:t>1668:  The Year of the Animal in France</w:t>
      </w:r>
      <w:r>
        <w:rPr>
          <w:rFonts w:ascii="Times New Roman" w:hAnsi="Times New Roman"/>
        </w:rPr>
        <w:t xml:space="preserve"> and Peter C. </w:t>
      </w:r>
      <w:proofErr w:type="spellStart"/>
      <w:r>
        <w:rPr>
          <w:rFonts w:ascii="Times New Roman" w:hAnsi="Times New Roman"/>
        </w:rPr>
        <w:t>Mancall</w:t>
      </w:r>
      <w:proofErr w:type="spellEnd"/>
      <w:r>
        <w:rPr>
          <w:rFonts w:ascii="Times New Roman" w:hAnsi="Times New Roman"/>
        </w:rPr>
        <w:t xml:space="preserve">, </w:t>
      </w:r>
      <w:r>
        <w:rPr>
          <w:rFonts w:ascii="Times New Roman" w:hAnsi="Times New Roman"/>
          <w:i/>
        </w:rPr>
        <w:t>Nature and Culture in the Early Modern Atlantic</w:t>
      </w:r>
      <w:r>
        <w:rPr>
          <w:rFonts w:ascii="Times New Roman" w:hAnsi="Times New Roman"/>
        </w:rPr>
        <w:t xml:space="preserve">), </w:t>
      </w:r>
      <w:r>
        <w:rPr>
          <w:rFonts w:ascii="Times New Roman" w:hAnsi="Times New Roman"/>
          <w:i/>
        </w:rPr>
        <w:t>Times Literary Supplement</w:t>
      </w:r>
      <w:r w:rsidR="00D75611">
        <w:rPr>
          <w:rFonts w:ascii="Times New Roman" w:hAnsi="Times New Roman"/>
        </w:rPr>
        <w:t>, 2018.</w:t>
      </w:r>
    </w:p>
    <w:p w14:paraId="4CB9B086" w14:textId="77777777" w:rsidR="00BD4A22" w:rsidRDefault="00BD4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1F6CBF31" w14:textId="0439AAEB" w:rsidR="00281C31" w:rsidRPr="00281C31" w:rsidRDefault="00281C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"Epilogue," </w:t>
      </w:r>
      <w:r>
        <w:rPr>
          <w:rFonts w:ascii="Times New Roman" w:hAnsi="Times New Roman"/>
          <w:i/>
        </w:rPr>
        <w:t>The Routledge Companion to Human-Animal History</w:t>
      </w:r>
      <w:r>
        <w:rPr>
          <w:rFonts w:ascii="Times New Roman" w:hAnsi="Times New Roman"/>
        </w:rPr>
        <w:t>, ed. Hilda Ke</w:t>
      </w:r>
      <w:r w:rsidR="000C6D9B">
        <w:rPr>
          <w:rFonts w:ascii="Times New Roman" w:hAnsi="Times New Roman"/>
        </w:rPr>
        <w:t>an and Philip Howell, Routledge, 2018</w:t>
      </w:r>
      <w:r>
        <w:rPr>
          <w:rFonts w:ascii="Times New Roman" w:hAnsi="Times New Roman"/>
        </w:rPr>
        <w:t>.</w:t>
      </w:r>
    </w:p>
    <w:p w14:paraId="29EF79BE" w14:textId="77777777" w:rsidR="00281C31" w:rsidRDefault="00281C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1DED76DB" w14:textId="2410BB9F" w:rsidR="00B0754B" w:rsidRPr="00B0754B" w:rsidRDefault="00B07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Participant, Roundtable on "Breed," </w:t>
      </w:r>
      <w:proofErr w:type="spellStart"/>
      <w:r>
        <w:rPr>
          <w:rFonts w:ascii="Times New Roman" w:hAnsi="Times New Roman"/>
          <w:i/>
        </w:rPr>
        <w:t>Humanimalia</w:t>
      </w:r>
      <w:proofErr w:type="spellEnd"/>
      <w:r w:rsidR="00FA7EBF">
        <w:rPr>
          <w:rFonts w:ascii="Times New Roman" w:hAnsi="Times New Roman"/>
        </w:rPr>
        <w:t>, 2018.</w:t>
      </w:r>
    </w:p>
    <w:p w14:paraId="39F56CED" w14:textId="77777777" w:rsidR="00B0754B" w:rsidRDefault="00B07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069C4330" w14:textId="2F32E5F3" w:rsidR="00007788" w:rsidRPr="00007788" w:rsidRDefault="000077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"Epilogue," </w:t>
      </w:r>
      <w:r>
        <w:rPr>
          <w:rFonts w:ascii="Times New Roman" w:hAnsi="Times New Roman"/>
          <w:i/>
        </w:rPr>
        <w:t>Shared Lives in Changing Societies:  Animal Agency in the North</w:t>
      </w:r>
      <w:r>
        <w:rPr>
          <w:rFonts w:ascii="Times New Roman" w:hAnsi="Times New Roman"/>
        </w:rPr>
        <w:t xml:space="preserve">, eds. </w:t>
      </w:r>
      <w:proofErr w:type="spellStart"/>
      <w:r>
        <w:rPr>
          <w:rFonts w:ascii="Times New Roman" w:hAnsi="Times New Roman"/>
        </w:rPr>
        <w:t>Tuomas</w:t>
      </w:r>
      <w:proofErr w:type="spellEnd"/>
      <w:r>
        <w:rPr>
          <w:rFonts w:ascii="Times New Roman" w:hAnsi="Times New Roman"/>
        </w:rPr>
        <w:t xml:space="preserve"> </w:t>
      </w:r>
      <w:proofErr w:type="spellStart"/>
      <w:r>
        <w:rPr>
          <w:rFonts w:ascii="Times New Roman" w:hAnsi="Times New Roman"/>
        </w:rPr>
        <w:t>Rasanen</w:t>
      </w:r>
      <w:proofErr w:type="spellEnd"/>
      <w:r>
        <w:rPr>
          <w:rFonts w:ascii="Times New Roman" w:hAnsi="Times New Roman"/>
        </w:rPr>
        <w:t xml:space="preserve"> and </w:t>
      </w:r>
      <w:proofErr w:type="spellStart"/>
      <w:r>
        <w:rPr>
          <w:rFonts w:ascii="Times New Roman" w:hAnsi="Times New Roman"/>
        </w:rPr>
        <w:t>Taina</w:t>
      </w:r>
      <w:proofErr w:type="spellEnd"/>
      <w:r>
        <w:rPr>
          <w:rFonts w:ascii="Times New Roman" w:hAnsi="Times New Roman"/>
        </w:rPr>
        <w:t xml:space="preserve"> </w:t>
      </w:r>
      <w:proofErr w:type="spellStart"/>
      <w:r>
        <w:rPr>
          <w:rFonts w:ascii="Times New Roman" w:hAnsi="Times New Roman"/>
        </w:rPr>
        <w:t>Syrjamaa</w:t>
      </w:r>
      <w:proofErr w:type="spellEnd"/>
      <w:r>
        <w:rPr>
          <w:rFonts w:ascii="Times New Roman" w:hAnsi="Times New Roman"/>
        </w:rPr>
        <w:t xml:space="preserve">, </w:t>
      </w:r>
      <w:proofErr w:type="gramStart"/>
      <w:r w:rsidR="004C60C4">
        <w:rPr>
          <w:rFonts w:ascii="Times New Roman" w:hAnsi="Times New Roman"/>
        </w:rPr>
        <w:t>Routledge,  2017</w:t>
      </w:r>
      <w:proofErr w:type="gramEnd"/>
      <w:r w:rsidR="004C60C4">
        <w:rPr>
          <w:rFonts w:ascii="Times New Roman" w:hAnsi="Times New Roman"/>
        </w:rPr>
        <w:t>.</w:t>
      </w:r>
    </w:p>
    <w:p w14:paraId="03A286CC" w14:textId="77777777" w:rsidR="00007788" w:rsidRDefault="000077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i/>
        </w:rPr>
      </w:pPr>
    </w:p>
    <w:p w14:paraId="4D49ED2F" w14:textId="26283692" w:rsidR="00212BA0" w:rsidRPr="00212BA0" w:rsidRDefault="000077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00212BA0">
        <w:rPr>
          <w:rFonts w:ascii="Times New Roman" w:hAnsi="Times New Roman"/>
        </w:rPr>
        <w:t>Afterword,</w:t>
      </w:r>
      <w:r>
        <w:rPr>
          <w:rFonts w:ascii="Times New Roman" w:hAnsi="Times New Roman"/>
        </w:rPr>
        <w:t xml:space="preserve">" </w:t>
      </w:r>
      <w:r w:rsidR="00212BA0">
        <w:rPr>
          <w:rFonts w:ascii="Times New Roman" w:hAnsi="Times New Roman"/>
          <w:i/>
        </w:rPr>
        <w:t>Inter</w:t>
      </w:r>
      <w:r w:rsidR="00966962">
        <w:rPr>
          <w:rFonts w:ascii="Times New Roman" w:hAnsi="Times New Roman"/>
          <w:i/>
        </w:rPr>
        <w:t>species</w:t>
      </w:r>
      <w:r w:rsidR="00212BA0">
        <w:rPr>
          <w:rFonts w:ascii="Times New Roman" w:hAnsi="Times New Roman"/>
          <w:i/>
        </w:rPr>
        <w:t xml:space="preserve"> Interactions</w:t>
      </w:r>
      <w:r w:rsidR="005F58C1">
        <w:rPr>
          <w:rFonts w:ascii="Times New Roman" w:hAnsi="Times New Roman"/>
          <w:i/>
        </w:rPr>
        <w:t>: Animals</w:t>
      </w:r>
      <w:r w:rsidR="00212BA0">
        <w:rPr>
          <w:rFonts w:ascii="Times New Roman" w:hAnsi="Times New Roman"/>
          <w:i/>
        </w:rPr>
        <w:t xml:space="preserve"> and Humans between the Middle Ages and Modernity</w:t>
      </w:r>
      <w:r w:rsidR="00212BA0">
        <w:rPr>
          <w:rFonts w:ascii="Times New Roman" w:hAnsi="Times New Roman"/>
        </w:rPr>
        <w:t xml:space="preserve">, eds.  Sarah </w:t>
      </w:r>
      <w:proofErr w:type="spellStart"/>
      <w:r w:rsidR="00212BA0">
        <w:rPr>
          <w:rFonts w:ascii="Times New Roman" w:hAnsi="Times New Roman"/>
        </w:rPr>
        <w:t>Cockram</w:t>
      </w:r>
      <w:proofErr w:type="spellEnd"/>
      <w:r w:rsidR="00212BA0">
        <w:rPr>
          <w:rFonts w:ascii="Times New Roman" w:hAnsi="Times New Roman"/>
        </w:rPr>
        <w:t xml:space="preserve"> and Andrew Wells, </w:t>
      </w:r>
      <w:r w:rsidR="004C60C4">
        <w:rPr>
          <w:rFonts w:ascii="Times New Roman" w:hAnsi="Times New Roman"/>
        </w:rPr>
        <w:t>Routledge, 2017.</w:t>
      </w:r>
    </w:p>
    <w:p w14:paraId="281CF7D9" w14:textId="77777777" w:rsidR="00212BA0" w:rsidRDefault="00212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4AA94170" w14:textId="46A4212D" w:rsidR="00BE1DFA" w:rsidRPr="00010353" w:rsidRDefault="005F5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Review of</w:t>
      </w:r>
      <w:r w:rsidR="00010353">
        <w:rPr>
          <w:rFonts w:ascii="Times New Roman" w:hAnsi="Times New Roman"/>
        </w:rPr>
        <w:t xml:space="preserve"> Anita Guerrini, </w:t>
      </w:r>
      <w:r>
        <w:rPr>
          <w:rFonts w:ascii="Times New Roman" w:hAnsi="Times New Roman"/>
          <w:i/>
        </w:rPr>
        <w:t>The Courtiers' Anatomists:</w:t>
      </w:r>
      <w:r w:rsidR="00010353">
        <w:rPr>
          <w:rFonts w:ascii="Times New Roman" w:hAnsi="Times New Roman"/>
          <w:i/>
        </w:rPr>
        <w:t xml:space="preserve"> Animals and Humans in Louis </w:t>
      </w:r>
      <w:proofErr w:type="spellStart"/>
      <w:r w:rsidR="00010353">
        <w:rPr>
          <w:rFonts w:ascii="Times New Roman" w:hAnsi="Times New Roman"/>
          <w:i/>
        </w:rPr>
        <w:t>XIV'x</w:t>
      </w:r>
      <w:proofErr w:type="spellEnd"/>
      <w:r w:rsidR="00010353">
        <w:rPr>
          <w:rFonts w:ascii="Times New Roman" w:hAnsi="Times New Roman"/>
          <w:i/>
        </w:rPr>
        <w:t xml:space="preserve"> Paris</w:t>
      </w:r>
      <w:r w:rsidR="00010353">
        <w:rPr>
          <w:rFonts w:ascii="Times New Roman" w:hAnsi="Times New Roman"/>
        </w:rPr>
        <w:t xml:space="preserve">, </w:t>
      </w:r>
      <w:r w:rsidR="00010353">
        <w:rPr>
          <w:rFonts w:ascii="Times New Roman" w:hAnsi="Times New Roman"/>
          <w:i/>
        </w:rPr>
        <w:t>Environmental History</w:t>
      </w:r>
      <w:r w:rsidR="004C60C4">
        <w:rPr>
          <w:rFonts w:ascii="Times New Roman" w:hAnsi="Times New Roman"/>
        </w:rPr>
        <w:t>, 2017.</w:t>
      </w:r>
    </w:p>
    <w:p w14:paraId="2C88BA29" w14:textId="77777777" w:rsidR="00AF47A5" w:rsidRDefault="00AF47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6DE1482D" w14:textId="3FEF5FF3" w:rsidR="00FC49D5" w:rsidRDefault="00FC49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lastRenderedPageBreak/>
        <w:t xml:space="preserve">Review of Ian Tyrrell, </w:t>
      </w:r>
      <w:r w:rsidRPr="00AD74E2">
        <w:rPr>
          <w:rFonts w:ascii="Times New Roman" w:hAnsi="Times New Roman"/>
          <w:i/>
        </w:rPr>
        <w:t>Crisis of the Wasteful Nation:  Empire and Conservation in Theodore Roosevelt's America</w:t>
      </w:r>
      <w:r w:rsidR="00FD2ABD">
        <w:rPr>
          <w:rFonts w:ascii="Times New Roman" w:hAnsi="Times New Roman"/>
        </w:rPr>
        <w:t>, H-Environment, 2016</w:t>
      </w:r>
      <w:r>
        <w:rPr>
          <w:rFonts w:ascii="Times New Roman" w:hAnsi="Times New Roman"/>
        </w:rPr>
        <w:t>.</w:t>
      </w:r>
    </w:p>
    <w:p w14:paraId="27086545" w14:textId="77777777" w:rsidR="00CE7B4B" w:rsidRDefault="00CE7B4B" w:rsidP="00CE7B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5F0243D2" w14:textId="60F7CC51" w:rsidR="00CE7B4B" w:rsidRPr="00AC247D" w:rsidRDefault="00CE7B4B" w:rsidP="00CE7B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Review of Brian Regal, </w:t>
      </w:r>
      <w:r w:rsidRPr="00AD74E2">
        <w:rPr>
          <w:rFonts w:ascii="Times New Roman" w:hAnsi="Times New Roman"/>
          <w:i/>
        </w:rPr>
        <w:t>Searching for Sasquatch:  Crackpots, Eggheads, and Cryptozoology</w:t>
      </w:r>
      <w:r>
        <w:rPr>
          <w:rFonts w:ascii="Times New Roman" w:hAnsi="Times New Roman"/>
        </w:rPr>
        <w:t xml:space="preserve">, </w:t>
      </w:r>
      <w:r w:rsidRPr="00AD74E2">
        <w:rPr>
          <w:rFonts w:ascii="Times New Roman" w:hAnsi="Times New Roman"/>
          <w:i/>
        </w:rPr>
        <w:t xml:space="preserve">American </w:t>
      </w:r>
      <w:r w:rsidR="005F58C1" w:rsidRPr="00AD74E2">
        <w:rPr>
          <w:rFonts w:ascii="Times New Roman" w:hAnsi="Times New Roman"/>
          <w:i/>
        </w:rPr>
        <w:t>Historical Review</w:t>
      </w:r>
      <w:r>
        <w:rPr>
          <w:rFonts w:ascii="Times New Roman" w:hAnsi="Times New Roman"/>
        </w:rPr>
        <w:t xml:space="preserve">, </w:t>
      </w:r>
      <w:r w:rsidRPr="00CE7B4B">
        <w:rPr>
          <w:rFonts w:ascii="Times New Roman" w:hAnsi="Times New Roman"/>
        </w:rPr>
        <w:t>2015</w:t>
      </w:r>
    </w:p>
    <w:p w14:paraId="6518C7FD" w14:textId="77777777" w:rsidR="00571269" w:rsidRDefault="005712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02BD3019" w14:textId="2CC4E9BC" w:rsidR="00571269" w:rsidRDefault="005712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Review of </w:t>
      </w:r>
      <w:r w:rsidR="00CE7B4B">
        <w:rPr>
          <w:rFonts w:ascii="Times New Roman" w:hAnsi="Times New Roman"/>
        </w:rPr>
        <w:t xml:space="preserve">Fredrik Albritton Jonsson, </w:t>
      </w:r>
      <w:r w:rsidR="00CE7B4B" w:rsidRPr="00AD74E2">
        <w:rPr>
          <w:rFonts w:ascii="Times New Roman" w:hAnsi="Times New Roman"/>
          <w:i/>
        </w:rPr>
        <w:t>Enlightenment's Frontier:  The Scottish Highlands and the Origins of Environmentalism</w:t>
      </w:r>
      <w:r w:rsidR="00CE7B4B">
        <w:rPr>
          <w:rFonts w:ascii="Times New Roman" w:hAnsi="Times New Roman"/>
        </w:rPr>
        <w:t xml:space="preserve">, </w:t>
      </w:r>
      <w:r w:rsidR="00CE7B4B" w:rsidRPr="00AD74E2">
        <w:rPr>
          <w:rFonts w:ascii="Times New Roman" w:hAnsi="Times New Roman"/>
          <w:i/>
        </w:rPr>
        <w:t>Journal of Modern History</w:t>
      </w:r>
      <w:r w:rsidR="00CE7B4B">
        <w:rPr>
          <w:rFonts w:ascii="Times New Roman" w:hAnsi="Times New Roman"/>
        </w:rPr>
        <w:t>, 2015.</w:t>
      </w:r>
    </w:p>
    <w:p w14:paraId="74AA2C63" w14:textId="77777777" w:rsidR="001D19AD" w:rsidRDefault="001D1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F75CB33" w14:textId="146D5E65" w:rsidR="001D19AD" w:rsidRDefault="001D1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Review of Takashi Ito, </w:t>
      </w:r>
      <w:r w:rsidRPr="007B2096">
        <w:rPr>
          <w:rFonts w:ascii="Times New Roman" w:hAnsi="Times New Roman"/>
          <w:i/>
        </w:rPr>
        <w:t>The London Zoo and the Victorians, 1828-1859</w:t>
      </w:r>
      <w:r>
        <w:rPr>
          <w:rFonts w:ascii="Times New Roman" w:hAnsi="Times New Roman"/>
        </w:rPr>
        <w:t xml:space="preserve">, </w:t>
      </w:r>
      <w:r w:rsidRPr="007B2096">
        <w:rPr>
          <w:rFonts w:ascii="Times New Roman" w:hAnsi="Times New Roman"/>
          <w:i/>
        </w:rPr>
        <w:t>Journal of Victorian Culture</w:t>
      </w:r>
      <w:r>
        <w:rPr>
          <w:rFonts w:ascii="Times New Roman" w:hAnsi="Times New Roman"/>
        </w:rPr>
        <w:t>, 2015.</w:t>
      </w:r>
    </w:p>
    <w:p w14:paraId="7FD4C11E" w14:textId="77777777" w:rsidR="00D011F8" w:rsidRPr="001D19AD" w:rsidRDefault="00D011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2001A7A4" w14:textId="67C11506" w:rsidR="00D011F8" w:rsidRPr="00FE5A01" w:rsidRDefault="00D011F8" w:rsidP="00D011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Review of John K. Walton and Jason Wood, eds., </w:t>
      </w:r>
      <w:r w:rsidRPr="007B2096">
        <w:rPr>
          <w:rFonts w:ascii="Times New Roman" w:hAnsi="Times New Roman"/>
          <w:i/>
        </w:rPr>
        <w:t>The Making of a Cultural Landscape:  The English Lake District as a Tourist Destination, 1750-</w:t>
      </w:r>
      <w:proofErr w:type="gramStart"/>
      <w:r w:rsidRPr="007B2096">
        <w:rPr>
          <w:rFonts w:ascii="Times New Roman" w:hAnsi="Times New Roman"/>
          <w:i/>
        </w:rPr>
        <w:t>2010</w:t>
      </w:r>
      <w:r>
        <w:rPr>
          <w:rFonts w:ascii="Times New Roman" w:hAnsi="Times New Roman"/>
        </w:rPr>
        <w:t xml:space="preserve">,  </w:t>
      </w:r>
      <w:r w:rsidRPr="007B2096">
        <w:rPr>
          <w:rFonts w:ascii="Times New Roman" w:hAnsi="Times New Roman"/>
          <w:i/>
        </w:rPr>
        <w:t>Environment</w:t>
      </w:r>
      <w:proofErr w:type="gramEnd"/>
      <w:r w:rsidRPr="007B2096">
        <w:rPr>
          <w:rFonts w:ascii="Times New Roman" w:hAnsi="Times New Roman"/>
          <w:i/>
        </w:rPr>
        <w:t xml:space="preserve"> and History</w:t>
      </w:r>
      <w:r>
        <w:rPr>
          <w:rFonts w:ascii="Times New Roman" w:hAnsi="Times New Roman"/>
        </w:rPr>
        <w:t>, 2015.</w:t>
      </w:r>
    </w:p>
    <w:p w14:paraId="769ADE28" w14:textId="77777777" w:rsidR="00FC49D5" w:rsidRDefault="00FC49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215E5F07" w14:textId="6C097D0E" w:rsidR="007C7DFF" w:rsidRPr="007C7DFF" w:rsidRDefault="007C7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Revi</w:t>
      </w:r>
      <w:r w:rsidR="005F58C1">
        <w:rPr>
          <w:rFonts w:ascii="Times New Roman" w:hAnsi="Times New Roman"/>
        </w:rPr>
        <w:t xml:space="preserve">ew of </w:t>
      </w:r>
      <w:r>
        <w:rPr>
          <w:rFonts w:ascii="Times New Roman" w:hAnsi="Times New Roman"/>
        </w:rPr>
        <w:t xml:space="preserve">Arthur MacGregor, </w:t>
      </w:r>
      <w:r w:rsidRPr="007B2096">
        <w:rPr>
          <w:rFonts w:ascii="Times New Roman" w:hAnsi="Times New Roman"/>
          <w:i/>
        </w:rPr>
        <w:t>Animal Encounters:  Human and Animal Interaction in Britain from the Norman Conquest to World War One</w:t>
      </w:r>
      <w:r>
        <w:rPr>
          <w:rFonts w:ascii="Times New Roman" w:hAnsi="Times New Roman"/>
        </w:rPr>
        <w:t xml:space="preserve">, </w:t>
      </w:r>
      <w:r w:rsidRPr="007B2096">
        <w:rPr>
          <w:rFonts w:ascii="Times New Roman" w:hAnsi="Times New Roman"/>
          <w:i/>
        </w:rPr>
        <w:t>Archives of Natural History</w:t>
      </w:r>
      <w:r w:rsidR="00FA6ED2">
        <w:rPr>
          <w:rFonts w:ascii="Times New Roman" w:hAnsi="Times New Roman"/>
        </w:rPr>
        <w:t>, 2013.</w:t>
      </w:r>
    </w:p>
    <w:p w14:paraId="3C705F0B" w14:textId="77777777" w:rsidR="007C7DFF" w:rsidRDefault="007C7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DFAF81F" w14:textId="77777777" w:rsidR="009F0511" w:rsidRPr="009F0511" w:rsidRDefault="009F05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Review of Juliet </w:t>
      </w:r>
      <w:proofErr w:type="spellStart"/>
      <w:r>
        <w:rPr>
          <w:rFonts w:ascii="Times New Roman" w:hAnsi="Times New Roman"/>
        </w:rPr>
        <w:t>Clutton</w:t>
      </w:r>
      <w:proofErr w:type="spellEnd"/>
      <w:r>
        <w:rPr>
          <w:rFonts w:ascii="Times New Roman" w:hAnsi="Times New Roman"/>
        </w:rPr>
        <w:t xml:space="preserve">-Brock, </w:t>
      </w:r>
      <w:r w:rsidRPr="007B2096">
        <w:rPr>
          <w:rFonts w:ascii="Times New Roman" w:hAnsi="Times New Roman"/>
          <w:i/>
        </w:rPr>
        <w:t>Animals as Domesticates</w:t>
      </w:r>
      <w:r w:rsidR="0080242F">
        <w:rPr>
          <w:rFonts w:ascii="Times New Roman" w:hAnsi="Times New Roman"/>
        </w:rPr>
        <w:t xml:space="preserve">, </w:t>
      </w:r>
      <w:r>
        <w:rPr>
          <w:rFonts w:ascii="Times New Roman" w:hAnsi="Times New Roman"/>
        </w:rPr>
        <w:t>H-Environment</w:t>
      </w:r>
      <w:r w:rsidR="00561FB2">
        <w:rPr>
          <w:rFonts w:ascii="Times New Roman" w:hAnsi="Times New Roman"/>
        </w:rPr>
        <w:t>, 2013.</w:t>
      </w:r>
    </w:p>
    <w:p w14:paraId="600D8FE8" w14:textId="77777777" w:rsidR="009F0511" w:rsidRDefault="009F05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03569E89" w14:textId="77777777" w:rsidR="003B489F" w:rsidRPr="003B489F" w:rsidRDefault="00F75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"Forward" </w:t>
      </w:r>
      <w:r w:rsidR="003B489F">
        <w:rPr>
          <w:rFonts w:ascii="Times New Roman" w:hAnsi="Times New Roman"/>
        </w:rPr>
        <w:t xml:space="preserve">to Ian Miller, </w:t>
      </w:r>
      <w:r w:rsidR="003B489F" w:rsidRPr="007B2096">
        <w:rPr>
          <w:rFonts w:ascii="Times New Roman" w:hAnsi="Times New Roman"/>
          <w:i/>
        </w:rPr>
        <w:t>The Nature of the Beasts</w:t>
      </w:r>
      <w:r w:rsidR="003B489F">
        <w:rPr>
          <w:rFonts w:ascii="Times New Roman" w:hAnsi="Times New Roman"/>
        </w:rPr>
        <w:t>, University of California Press, 2013.</w:t>
      </w:r>
    </w:p>
    <w:p w14:paraId="2D0CACC9" w14:textId="77777777" w:rsidR="003B489F" w:rsidRDefault="003B48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5A4D6BA4" w14:textId="77777777" w:rsidR="003E1B9D" w:rsidRPr="003E1B9D" w:rsidRDefault="003E1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“Going Forth and Multiplying:  Animal Acclimatization and Invasion,” </w:t>
      </w:r>
      <w:r w:rsidRPr="007B2096">
        <w:rPr>
          <w:rFonts w:ascii="Times New Roman" w:hAnsi="Times New Roman"/>
          <w:i/>
        </w:rPr>
        <w:t>On the Human</w:t>
      </w:r>
      <w:r>
        <w:rPr>
          <w:rFonts w:ascii="Times New Roman" w:hAnsi="Times New Roman"/>
        </w:rPr>
        <w:t>, November 2011 (onthehuman.org)</w:t>
      </w:r>
    </w:p>
    <w:p w14:paraId="67275D80" w14:textId="77777777" w:rsidR="003E1B9D" w:rsidRDefault="003E1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6C3AD90E" w14:textId="77777777" w:rsidR="00064171" w:rsidRPr="007B2096" w:rsidRDefault="00064171" w:rsidP="00064171">
      <w:pPr>
        <w:rPr>
          <w:rFonts w:ascii="TimesNewRomanPSMT" w:hAnsi="TimesNewRomanPSMT" w:cs="TimesNewRomanPSMT"/>
          <w:i/>
        </w:rPr>
      </w:pPr>
      <w:r>
        <w:rPr>
          <w:rFonts w:ascii="TimesNewRomanPSMT" w:hAnsi="TimesNewRomanPSMT" w:cs="TimesNewRomanPSMT"/>
        </w:rPr>
        <w:t xml:space="preserve">Review of James C. </w:t>
      </w:r>
      <w:proofErr w:type="spellStart"/>
      <w:r>
        <w:rPr>
          <w:rFonts w:ascii="TimesNewRomanPSMT" w:hAnsi="TimesNewRomanPSMT" w:cs="TimesNewRomanPSMT"/>
        </w:rPr>
        <w:t>Whorton</w:t>
      </w:r>
      <w:proofErr w:type="spellEnd"/>
      <w:r>
        <w:rPr>
          <w:rFonts w:ascii="TimesNewRomanPSMT" w:hAnsi="TimesNewRomanPSMT" w:cs="TimesNewRomanPSMT"/>
        </w:rPr>
        <w:t xml:space="preserve">, </w:t>
      </w:r>
      <w:r w:rsidRPr="007B2096">
        <w:rPr>
          <w:rFonts w:ascii="TimesNewRomanPSMT" w:hAnsi="TimesNewRomanPSMT" w:cs="TimesNewRomanPSMT"/>
          <w:i/>
        </w:rPr>
        <w:t>The Arsenic Century: How Victorian Britain was Poisoned at</w:t>
      </w:r>
    </w:p>
    <w:p w14:paraId="28A5DAF5" w14:textId="77777777" w:rsidR="00064171" w:rsidRDefault="00064171" w:rsidP="00064171">
      <w:pPr>
        <w:rPr>
          <w:rFonts w:ascii="Times New Roman" w:hAnsi="Times New Roman"/>
        </w:rPr>
      </w:pPr>
      <w:r w:rsidRPr="007B2096">
        <w:rPr>
          <w:rFonts w:ascii="TimesNewRomanPSMT" w:hAnsi="TimesNewRomanPSMT" w:cs="TimesNewRomanPSMT"/>
          <w:i/>
        </w:rPr>
        <w:t>Home, Work, and Play</w:t>
      </w:r>
      <w:r>
        <w:rPr>
          <w:rFonts w:ascii="TimesNewRomanPSMT" w:hAnsi="TimesNewRomanPSMT" w:cs="TimesNewRomanPSMT"/>
        </w:rPr>
        <w:t xml:space="preserve">, </w:t>
      </w:r>
      <w:r w:rsidRPr="007B2096">
        <w:rPr>
          <w:rFonts w:ascii="TimesNewRomanPSMT" w:hAnsi="TimesNewRomanPSMT" w:cs="TimesNewRomanPSMT"/>
          <w:i/>
        </w:rPr>
        <w:t xml:space="preserve">Victorian </w:t>
      </w:r>
      <w:proofErr w:type="gramStart"/>
      <w:r w:rsidRPr="007B2096">
        <w:rPr>
          <w:rFonts w:ascii="TimesNewRomanPSMT" w:hAnsi="TimesNewRomanPSMT" w:cs="TimesNewRomanPSMT"/>
          <w:i/>
        </w:rPr>
        <w:t>Studies</w:t>
      </w:r>
      <w:r w:rsidR="008A243F">
        <w:rPr>
          <w:rFonts w:ascii="TimesNewRomanPSMT" w:hAnsi="TimesNewRomanPSMT" w:cs="TimesNewRomanPSMT"/>
        </w:rPr>
        <w:t>,  2011</w:t>
      </w:r>
      <w:proofErr w:type="gramEnd"/>
      <w:r w:rsidR="00EC2F51">
        <w:rPr>
          <w:rFonts w:ascii="TimesNewRomanPSMT" w:hAnsi="TimesNewRomanPSMT" w:cs="TimesNewRomanPSMT"/>
        </w:rPr>
        <w:t>.</w:t>
      </w:r>
    </w:p>
    <w:p w14:paraId="7DCDBFFE" w14:textId="77777777" w:rsidR="00064171" w:rsidRDefault="00064171" w:rsidP="00064171">
      <w:pPr>
        <w:rPr>
          <w:rFonts w:ascii="Times New Roman" w:hAnsi="Times New Roman"/>
        </w:rPr>
      </w:pPr>
    </w:p>
    <w:p w14:paraId="594B6F0E" w14:textId="77777777" w:rsidR="00064171" w:rsidRPr="00933749" w:rsidRDefault="00064171" w:rsidP="00064171">
      <w:pPr>
        <w:rPr>
          <w:rFonts w:ascii="Times New Roman" w:hAnsi="Times New Roman"/>
        </w:rPr>
      </w:pPr>
      <w:r w:rsidRPr="008D2DFC">
        <w:rPr>
          <w:rFonts w:ascii="Times New Roman" w:hAnsi="Times New Roman"/>
        </w:rPr>
        <w:t xml:space="preserve">“Peter P. Good, </w:t>
      </w:r>
      <w:r w:rsidRPr="007B2096">
        <w:rPr>
          <w:rFonts w:ascii="Times New Roman" w:hAnsi="Times New Roman"/>
          <w:i/>
        </w:rPr>
        <w:t>A Materia Medica Animalia</w:t>
      </w:r>
      <w:r>
        <w:rPr>
          <w:rFonts w:ascii="Times New Roman" w:hAnsi="Times New Roman"/>
        </w:rPr>
        <w:t>,</w:t>
      </w:r>
      <w:r w:rsidRPr="008D2DFC">
        <w:rPr>
          <w:rFonts w:ascii="Times New Roman" w:hAnsi="Times New Roman"/>
        </w:rPr>
        <w:t xml:space="preserve">” </w:t>
      </w:r>
      <w:r w:rsidRPr="007B2096">
        <w:rPr>
          <w:rFonts w:ascii="Times New Roman" w:hAnsi="Times New Roman"/>
          <w:i/>
        </w:rPr>
        <w:t>Hidden Treasures:  175 Years of the National Library of Medicine</w:t>
      </w:r>
      <w:r w:rsidR="00465806">
        <w:rPr>
          <w:rFonts w:ascii="Times New Roman" w:hAnsi="Times New Roman"/>
        </w:rPr>
        <w:t xml:space="preserve"> (New York:  Blast Books, 2012)</w:t>
      </w:r>
    </w:p>
    <w:p w14:paraId="3DF0489F" w14:textId="77777777" w:rsidR="00322B48" w:rsidRDefault="00322B48" w:rsidP="00064171">
      <w:pPr>
        <w:rPr>
          <w:rFonts w:ascii="Times New Roman" w:hAnsi="Times New Roman"/>
        </w:rPr>
      </w:pPr>
    </w:p>
    <w:p w14:paraId="461EE21D" w14:textId="77777777" w:rsidR="00322B48" w:rsidRPr="00322B48" w:rsidRDefault="00322B48" w:rsidP="00064171">
      <w:pPr>
        <w:rPr>
          <w:rFonts w:ascii="Times New Roman" w:hAnsi="Times New Roman"/>
        </w:rPr>
      </w:pPr>
      <w:r>
        <w:rPr>
          <w:rFonts w:ascii="Times New Roman" w:hAnsi="Times New Roman"/>
        </w:rPr>
        <w:t xml:space="preserve">"Broader Horizons?" </w:t>
      </w:r>
      <w:r w:rsidRPr="007B2096">
        <w:rPr>
          <w:rFonts w:ascii="Times New Roman" w:hAnsi="Times New Roman"/>
          <w:i/>
        </w:rPr>
        <w:t>The Future of Environmental History:  Needs and Opportunities</w:t>
      </w:r>
      <w:r>
        <w:rPr>
          <w:rFonts w:ascii="Times New Roman" w:hAnsi="Times New Roman"/>
        </w:rPr>
        <w:t xml:space="preserve"> (</w:t>
      </w:r>
      <w:r w:rsidRPr="007B2096">
        <w:rPr>
          <w:rFonts w:ascii="Times New Roman" w:hAnsi="Times New Roman"/>
          <w:i/>
        </w:rPr>
        <w:t>Rachel Carson Center Perspectives</w:t>
      </w:r>
      <w:r w:rsidR="00AC436E">
        <w:rPr>
          <w:rFonts w:ascii="Times New Roman" w:hAnsi="Times New Roman"/>
        </w:rPr>
        <w:t>,</w:t>
      </w:r>
      <w:r>
        <w:rPr>
          <w:rFonts w:ascii="Times New Roman" w:hAnsi="Times New Roman"/>
        </w:rPr>
        <w:t xml:space="preserve"> 2011).</w:t>
      </w:r>
    </w:p>
    <w:p w14:paraId="29D55105" w14:textId="77777777" w:rsidR="00064171" w:rsidRPr="006A16E0" w:rsidRDefault="00064171" w:rsidP="00064171">
      <w:pPr>
        <w:rPr>
          <w:rFonts w:ascii="Times New Roman" w:hAnsi="Times New Roman"/>
        </w:rPr>
      </w:pPr>
    </w:p>
    <w:p w14:paraId="77920887" w14:textId="77777777" w:rsidR="00064171" w:rsidRPr="006A16E0" w:rsidRDefault="00064171" w:rsidP="00064171">
      <w:pPr>
        <w:rPr>
          <w:rFonts w:ascii="Verdana" w:hAnsi="Verdana"/>
          <w:bCs/>
        </w:rPr>
      </w:pPr>
      <w:r>
        <w:rPr>
          <w:rFonts w:ascii="Times New Roman" w:hAnsi="Times New Roman"/>
          <w:bCs/>
        </w:rPr>
        <w:t xml:space="preserve">Review of P. M. Harman, </w:t>
      </w:r>
      <w:r w:rsidRPr="00863990">
        <w:rPr>
          <w:rFonts w:ascii="Times New Roman" w:hAnsi="Times New Roman"/>
          <w:bCs/>
          <w:i/>
        </w:rPr>
        <w:t>The Culture of Nature in Britain, 1680-1860</w:t>
      </w:r>
      <w:r>
        <w:rPr>
          <w:rFonts w:ascii="Times New Roman" w:hAnsi="Times New Roman"/>
          <w:bCs/>
        </w:rPr>
        <w:t xml:space="preserve">, </w:t>
      </w:r>
      <w:r w:rsidRPr="00863990">
        <w:rPr>
          <w:rFonts w:ascii="Times New Roman" w:hAnsi="Times New Roman"/>
          <w:bCs/>
          <w:i/>
        </w:rPr>
        <w:t>American Historical Review</w:t>
      </w:r>
      <w:r>
        <w:rPr>
          <w:rFonts w:ascii="Times New Roman" w:hAnsi="Times New Roman"/>
          <w:bCs/>
        </w:rPr>
        <w:t>, 2011.</w:t>
      </w:r>
    </w:p>
    <w:p w14:paraId="385E0979" w14:textId="77777777" w:rsidR="00064171" w:rsidRDefault="00064171" w:rsidP="00064171">
      <w:pPr>
        <w:rPr>
          <w:rFonts w:ascii="Times New Roman" w:hAnsi="Times New Roman"/>
        </w:rPr>
      </w:pPr>
    </w:p>
    <w:p w14:paraId="0A9E2620" w14:textId="77777777" w:rsidR="00064171" w:rsidRPr="00EE1928" w:rsidRDefault="00064171" w:rsidP="00064171">
      <w:pPr>
        <w:rPr>
          <w:rFonts w:ascii="Times New Roman" w:hAnsi="Times New Roman"/>
        </w:rPr>
      </w:pPr>
      <w:r>
        <w:rPr>
          <w:rFonts w:ascii="Times New Roman" w:hAnsi="Times New Roman"/>
        </w:rPr>
        <w:t xml:space="preserve">Review of </w:t>
      </w:r>
      <w:proofErr w:type="spellStart"/>
      <w:r>
        <w:rPr>
          <w:rFonts w:ascii="Times New Roman" w:hAnsi="Times New Roman"/>
        </w:rPr>
        <w:t>Janick</w:t>
      </w:r>
      <w:proofErr w:type="spellEnd"/>
      <w:r>
        <w:rPr>
          <w:rFonts w:ascii="Times New Roman" w:hAnsi="Times New Roman"/>
        </w:rPr>
        <w:t xml:space="preserve"> </w:t>
      </w:r>
      <w:proofErr w:type="spellStart"/>
      <w:r>
        <w:rPr>
          <w:rFonts w:ascii="Times New Roman" w:hAnsi="Times New Roman"/>
        </w:rPr>
        <w:t>Auberger</w:t>
      </w:r>
      <w:proofErr w:type="spellEnd"/>
      <w:r>
        <w:rPr>
          <w:rFonts w:ascii="Times New Roman" w:hAnsi="Times New Roman"/>
        </w:rPr>
        <w:t xml:space="preserve"> and</w:t>
      </w:r>
      <w:r w:rsidRPr="00EE1928">
        <w:rPr>
          <w:rFonts w:ascii="Times New Roman" w:hAnsi="Times New Roman"/>
        </w:rPr>
        <w:t xml:space="preserve"> Peter Keating. </w:t>
      </w:r>
      <w:proofErr w:type="spellStart"/>
      <w:r w:rsidRPr="00863990">
        <w:rPr>
          <w:rFonts w:ascii="Times New Roman" w:hAnsi="Times New Roman"/>
          <w:i/>
        </w:rPr>
        <w:t>Histoire</w:t>
      </w:r>
      <w:proofErr w:type="spellEnd"/>
      <w:r w:rsidRPr="00863990">
        <w:rPr>
          <w:rFonts w:ascii="Times New Roman" w:hAnsi="Times New Roman"/>
          <w:i/>
        </w:rPr>
        <w:t xml:space="preserve"> </w:t>
      </w:r>
      <w:proofErr w:type="spellStart"/>
      <w:r w:rsidRPr="00863990">
        <w:rPr>
          <w:rFonts w:ascii="Times New Roman" w:hAnsi="Times New Roman"/>
          <w:i/>
        </w:rPr>
        <w:t>humaine</w:t>
      </w:r>
      <w:proofErr w:type="spellEnd"/>
      <w:r w:rsidRPr="00863990">
        <w:rPr>
          <w:rFonts w:ascii="Times New Roman" w:hAnsi="Times New Roman"/>
          <w:i/>
        </w:rPr>
        <w:t xml:space="preserve"> des </w:t>
      </w:r>
      <w:proofErr w:type="spellStart"/>
      <w:r w:rsidRPr="00863990">
        <w:rPr>
          <w:rFonts w:ascii="Times New Roman" w:hAnsi="Times New Roman"/>
          <w:i/>
        </w:rPr>
        <w:t>animaux</w:t>
      </w:r>
      <w:proofErr w:type="spellEnd"/>
      <w:r w:rsidRPr="00863990">
        <w:rPr>
          <w:rFonts w:ascii="Times New Roman" w:hAnsi="Times New Roman"/>
          <w:i/>
        </w:rPr>
        <w:t xml:space="preserve"> de </w:t>
      </w:r>
      <w:proofErr w:type="spellStart"/>
      <w:r w:rsidRPr="00863990">
        <w:rPr>
          <w:rFonts w:ascii="Times New Roman" w:hAnsi="Times New Roman"/>
          <w:i/>
        </w:rPr>
        <w:t>l'Antiquité</w:t>
      </w:r>
      <w:proofErr w:type="spellEnd"/>
      <w:r w:rsidRPr="00863990">
        <w:rPr>
          <w:rFonts w:ascii="Times New Roman" w:hAnsi="Times New Roman"/>
          <w:i/>
        </w:rPr>
        <w:t xml:space="preserve"> à </w:t>
      </w:r>
      <w:proofErr w:type="spellStart"/>
      <w:r w:rsidRPr="00863990">
        <w:rPr>
          <w:rFonts w:ascii="Times New Roman" w:hAnsi="Times New Roman"/>
          <w:i/>
        </w:rPr>
        <w:t>nos</w:t>
      </w:r>
      <w:proofErr w:type="spellEnd"/>
      <w:r w:rsidRPr="00863990">
        <w:rPr>
          <w:rFonts w:ascii="Times New Roman" w:hAnsi="Times New Roman"/>
          <w:i/>
        </w:rPr>
        <w:t xml:space="preserve"> </w:t>
      </w:r>
      <w:proofErr w:type="spellStart"/>
      <w:r w:rsidRPr="00863990">
        <w:rPr>
          <w:rFonts w:ascii="Times New Roman" w:hAnsi="Times New Roman"/>
          <w:i/>
        </w:rPr>
        <w:t>jours</w:t>
      </w:r>
      <w:proofErr w:type="spellEnd"/>
      <w:r>
        <w:rPr>
          <w:rFonts w:ascii="Times New Roman" w:hAnsi="Times New Roman"/>
        </w:rPr>
        <w:t xml:space="preserve">, </w:t>
      </w:r>
      <w:r w:rsidRPr="00863990">
        <w:rPr>
          <w:rFonts w:ascii="Times New Roman" w:hAnsi="Times New Roman"/>
          <w:i/>
        </w:rPr>
        <w:t>Isis</w:t>
      </w:r>
      <w:r>
        <w:rPr>
          <w:rFonts w:ascii="Times New Roman" w:hAnsi="Times New Roman"/>
        </w:rPr>
        <w:t>, 2011.</w:t>
      </w:r>
    </w:p>
    <w:p w14:paraId="702951D2" w14:textId="77777777" w:rsidR="00064171" w:rsidRDefault="00064171" w:rsidP="00064171">
      <w:pPr>
        <w:rPr>
          <w:rFonts w:ascii="Times New Roman" w:hAnsi="Times New Roman"/>
        </w:rPr>
      </w:pPr>
    </w:p>
    <w:p w14:paraId="7C34C7F7" w14:textId="77777777" w:rsidR="00064171" w:rsidRPr="00B630F0" w:rsidRDefault="00064171" w:rsidP="00064171">
      <w:pPr>
        <w:rPr>
          <w:rFonts w:ascii="Times New Roman" w:hAnsi="Times New Roman"/>
        </w:rPr>
      </w:pPr>
      <w:r w:rsidRPr="00B630F0">
        <w:rPr>
          <w:rFonts w:ascii="Times New Roman" w:hAnsi="Times New Roman"/>
        </w:rPr>
        <w:t xml:space="preserve">Review of </w:t>
      </w:r>
      <w:r>
        <w:rPr>
          <w:rFonts w:ascii="Times New Roman" w:hAnsi="Times New Roman"/>
        </w:rPr>
        <w:t xml:space="preserve">Liliane </w:t>
      </w:r>
      <w:proofErr w:type="spellStart"/>
      <w:r>
        <w:rPr>
          <w:rFonts w:ascii="Times New Roman" w:hAnsi="Times New Roman"/>
        </w:rPr>
        <w:t>Bodson</w:t>
      </w:r>
      <w:proofErr w:type="spellEnd"/>
      <w:r>
        <w:rPr>
          <w:rFonts w:ascii="Times New Roman" w:hAnsi="Times New Roman"/>
        </w:rPr>
        <w:t>,</w:t>
      </w:r>
      <w:r w:rsidRPr="00B630F0">
        <w:rPr>
          <w:rFonts w:ascii="Times New Roman" w:hAnsi="Times New Roman"/>
        </w:rPr>
        <w:t xml:space="preserve"> </w:t>
      </w:r>
      <w:proofErr w:type="spellStart"/>
      <w:r w:rsidRPr="00863990">
        <w:rPr>
          <w:rFonts w:ascii="Times New Roman" w:hAnsi="Times New Roman"/>
          <w:i/>
        </w:rPr>
        <w:t>L'interprétation</w:t>
      </w:r>
      <w:proofErr w:type="spellEnd"/>
      <w:r w:rsidRPr="00863990">
        <w:rPr>
          <w:rFonts w:ascii="Times New Roman" w:hAnsi="Times New Roman"/>
          <w:i/>
        </w:rPr>
        <w:t xml:space="preserve"> des </w:t>
      </w:r>
      <w:proofErr w:type="spellStart"/>
      <w:r w:rsidRPr="00863990">
        <w:rPr>
          <w:rFonts w:ascii="Times New Roman" w:hAnsi="Times New Roman"/>
          <w:i/>
        </w:rPr>
        <w:t>noms</w:t>
      </w:r>
      <w:proofErr w:type="spellEnd"/>
      <w:r w:rsidRPr="00863990">
        <w:rPr>
          <w:rFonts w:ascii="Times New Roman" w:hAnsi="Times New Roman"/>
          <w:i/>
        </w:rPr>
        <w:t xml:space="preserve"> </w:t>
      </w:r>
      <w:proofErr w:type="spellStart"/>
      <w:r w:rsidRPr="00863990">
        <w:rPr>
          <w:rFonts w:ascii="Times New Roman" w:hAnsi="Times New Roman"/>
          <w:i/>
        </w:rPr>
        <w:t>grecs</w:t>
      </w:r>
      <w:proofErr w:type="spellEnd"/>
      <w:r w:rsidRPr="00863990">
        <w:rPr>
          <w:rFonts w:ascii="Times New Roman" w:hAnsi="Times New Roman"/>
          <w:i/>
        </w:rPr>
        <w:t xml:space="preserve"> et </w:t>
      </w:r>
      <w:proofErr w:type="spellStart"/>
      <w:r w:rsidRPr="00863990">
        <w:rPr>
          <w:rFonts w:ascii="Times New Roman" w:hAnsi="Times New Roman"/>
          <w:i/>
        </w:rPr>
        <w:t>latins</w:t>
      </w:r>
      <w:proofErr w:type="spellEnd"/>
      <w:r w:rsidRPr="00863990">
        <w:rPr>
          <w:rFonts w:ascii="Times New Roman" w:hAnsi="Times New Roman"/>
          <w:i/>
        </w:rPr>
        <w:t xml:space="preserve"> </w:t>
      </w:r>
      <w:proofErr w:type="spellStart"/>
      <w:r w:rsidRPr="00863990">
        <w:rPr>
          <w:rFonts w:ascii="Times New Roman" w:hAnsi="Times New Roman"/>
          <w:i/>
        </w:rPr>
        <w:t>d'animaux</w:t>
      </w:r>
      <w:proofErr w:type="spellEnd"/>
      <w:r w:rsidRPr="00863990">
        <w:rPr>
          <w:rFonts w:ascii="Times New Roman" w:hAnsi="Times New Roman"/>
          <w:i/>
        </w:rPr>
        <w:t xml:space="preserve"> </w:t>
      </w:r>
      <w:proofErr w:type="spellStart"/>
      <w:r w:rsidRPr="00863990">
        <w:rPr>
          <w:rFonts w:ascii="Times New Roman" w:hAnsi="Times New Roman"/>
          <w:i/>
        </w:rPr>
        <w:t>illustrée</w:t>
      </w:r>
      <w:proofErr w:type="spellEnd"/>
      <w:r w:rsidRPr="00863990">
        <w:rPr>
          <w:rFonts w:ascii="Times New Roman" w:hAnsi="Times New Roman"/>
          <w:i/>
        </w:rPr>
        <w:t xml:space="preserve"> par le </w:t>
      </w:r>
      <w:proofErr w:type="spellStart"/>
      <w:r w:rsidRPr="00863990">
        <w:rPr>
          <w:rFonts w:ascii="Times New Roman" w:hAnsi="Times New Roman"/>
          <w:i/>
        </w:rPr>
        <w:t>cas</w:t>
      </w:r>
      <w:proofErr w:type="spellEnd"/>
      <w:r w:rsidRPr="00863990">
        <w:rPr>
          <w:rFonts w:ascii="Times New Roman" w:hAnsi="Times New Roman"/>
          <w:i/>
        </w:rPr>
        <w:t xml:space="preserve"> du </w:t>
      </w:r>
      <w:proofErr w:type="spellStart"/>
      <w:r w:rsidRPr="00863990">
        <w:rPr>
          <w:rFonts w:ascii="Times New Roman" w:hAnsi="Times New Roman"/>
          <w:i/>
        </w:rPr>
        <w:t>zoonyme</w:t>
      </w:r>
      <w:proofErr w:type="spellEnd"/>
      <w:r w:rsidRPr="00863990">
        <w:rPr>
          <w:rFonts w:ascii="Times New Roman" w:hAnsi="Times New Roman"/>
          <w:i/>
        </w:rPr>
        <w:t xml:space="preserve"> seps-</w:t>
      </w:r>
      <w:proofErr w:type="spellStart"/>
      <w:r w:rsidRPr="00863990">
        <w:rPr>
          <w:rFonts w:ascii="Times New Roman" w:hAnsi="Times New Roman"/>
          <w:i/>
        </w:rPr>
        <w:t>sēps</w:t>
      </w:r>
      <w:proofErr w:type="spellEnd"/>
      <w:r>
        <w:rPr>
          <w:rFonts w:ascii="Times New Roman" w:hAnsi="Times New Roman"/>
        </w:rPr>
        <w:t>,</w:t>
      </w:r>
      <w:r w:rsidRPr="00B630F0">
        <w:rPr>
          <w:rFonts w:ascii="Times New Roman" w:hAnsi="Times New Roman"/>
        </w:rPr>
        <w:t xml:space="preserve"> </w:t>
      </w:r>
      <w:proofErr w:type="spellStart"/>
      <w:r w:rsidRPr="00863990">
        <w:rPr>
          <w:rFonts w:ascii="Times New Roman" w:hAnsi="Times New Roman"/>
          <w:i/>
        </w:rPr>
        <w:t>Anthrozoos</w:t>
      </w:r>
      <w:proofErr w:type="spellEnd"/>
      <w:r>
        <w:rPr>
          <w:rFonts w:ascii="Times New Roman" w:hAnsi="Times New Roman"/>
        </w:rPr>
        <w:t>, 2011.</w:t>
      </w:r>
    </w:p>
    <w:p w14:paraId="0FE8577A" w14:textId="77777777" w:rsidR="00064171"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5F70A9D4" w14:textId="77777777" w:rsidR="00E676B6" w:rsidRPr="00E676B6" w:rsidRDefault="00E67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“Humans and Humanists (and Scientists),” </w:t>
      </w:r>
      <w:r w:rsidRPr="004A3E8C">
        <w:rPr>
          <w:rFonts w:ascii="Times New Roman" w:hAnsi="Times New Roman"/>
          <w:i/>
        </w:rPr>
        <w:t>On the Human</w:t>
      </w:r>
      <w:r>
        <w:rPr>
          <w:rFonts w:ascii="Times New Roman" w:hAnsi="Times New Roman"/>
        </w:rPr>
        <w:t>, March 2010 (onthehuman.org)</w:t>
      </w:r>
    </w:p>
    <w:p w14:paraId="003000F0" w14:textId="77777777" w:rsidR="00E676B6" w:rsidRDefault="00E67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4CA09F46"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lastRenderedPageBreak/>
        <w:t>“</w:t>
      </w:r>
      <w:r w:rsidRPr="005F5378">
        <w:rPr>
          <w:rFonts w:ascii="Times New Roman" w:hAnsi="Times New Roman"/>
        </w:rPr>
        <w:t>Lake Woebegone,</w:t>
      </w:r>
      <w:r>
        <w:rPr>
          <w:rFonts w:ascii="Times New Roman" w:hAnsi="Times New Roman"/>
        </w:rPr>
        <w:t>”</w:t>
      </w:r>
      <w:r w:rsidRPr="005F5378">
        <w:rPr>
          <w:rFonts w:ascii="Times New Roman" w:hAnsi="Times New Roman"/>
        </w:rPr>
        <w:t xml:space="preserve"> </w:t>
      </w:r>
      <w:r w:rsidRPr="004A3E8C">
        <w:rPr>
          <w:rFonts w:ascii="Times New Roman" w:hAnsi="Times New Roman"/>
          <w:i/>
        </w:rPr>
        <w:t>The Big Issue in the North</w:t>
      </w:r>
      <w:r w:rsidR="00E676B6">
        <w:rPr>
          <w:rFonts w:ascii="Times New Roman" w:hAnsi="Times New Roman"/>
        </w:rPr>
        <w:t>, 11-17 January</w:t>
      </w:r>
      <w:r w:rsidRPr="005F5378">
        <w:rPr>
          <w:rFonts w:ascii="Times New Roman" w:hAnsi="Times New Roman"/>
        </w:rPr>
        <w:t xml:space="preserve"> 2010.</w:t>
      </w:r>
    </w:p>
    <w:p w14:paraId="490B2117"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4B013D5B" w14:textId="77777777" w:rsidR="00064171" w:rsidRPr="005F5378" w:rsidRDefault="0006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Review of Aileen Fyfe and Bernard Lightman, eds. </w:t>
      </w:r>
      <w:r w:rsidRPr="0020744D">
        <w:rPr>
          <w:rFonts w:ascii="Times New Roman" w:hAnsi="Times New Roman"/>
          <w:i/>
        </w:rPr>
        <w:t>Science in the Marketplace: Nineteenth-Century Sites and Experiences</w:t>
      </w:r>
      <w:r w:rsidRPr="005F5378">
        <w:rPr>
          <w:rFonts w:ascii="Times New Roman" w:hAnsi="Times New Roman"/>
        </w:rPr>
        <w:t xml:space="preserve"> and Bernard Lightman, </w:t>
      </w:r>
      <w:r w:rsidRPr="0020744D">
        <w:rPr>
          <w:rFonts w:ascii="Times New Roman" w:hAnsi="Times New Roman"/>
          <w:i/>
        </w:rPr>
        <w:t>Victorian Popularizers of Science: Designing Nature for New Audiences</w:t>
      </w:r>
      <w:r>
        <w:rPr>
          <w:rFonts w:ascii="Times New Roman" w:hAnsi="Times New Roman"/>
        </w:rPr>
        <w:t>,</w:t>
      </w:r>
      <w:r w:rsidRPr="005F5378">
        <w:rPr>
          <w:rFonts w:ascii="Times New Roman" w:hAnsi="Times New Roman"/>
        </w:rPr>
        <w:t xml:space="preserve"> </w:t>
      </w:r>
      <w:r w:rsidRPr="0020744D">
        <w:rPr>
          <w:rFonts w:ascii="Times New Roman" w:hAnsi="Times New Roman"/>
          <w:i/>
        </w:rPr>
        <w:t>Nineteenth Century Literature</w:t>
      </w:r>
      <w:r>
        <w:rPr>
          <w:rFonts w:ascii="Times New Roman" w:hAnsi="Times New Roman"/>
        </w:rPr>
        <w:t>, 2010.</w:t>
      </w:r>
    </w:p>
    <w:p w14:paraId="099BA946"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imes New Roman" w:hAnsi="Times New Roman"/>
        </w:rPr>
      </w:pPr>
    </w:p>
    <w:p w14:paraId="33B99468"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Review of James Gregory, </w:t>
      </w:r>
      <w:r w:rsidRPr="0020744D">
        <w:rPr>
          <w:rFonts w:ascii="Times New Roman" w:hAnsi="Times New Roman"/>
          <w:i/>
        </w:rPr>
        <w:t>Victorians and Vegetarians: The Vegetarian Movement in Nineteenth-Century Britain</w:t>
      </w:r>
      <w:r w:rsidRPr="005F5378">
        <w:rPr>
          <w:rFonts w:ascii="Times New Roman" w:hAnsi="Times New Roman"/>
        </w:rPr>
        <w:t xml:space="preserve">, </w:t>
      </w:r>
      <w:r w:rsidRPr="0020744D">
        <w:rPr>
          <w:rFonts w:ascii="Times New Roman" w:hAnsi="Times New Roman"/>
          <w:i/>
        </w:rPr>
        <w:t>English Historical Review</w:t>
      </w:r>
      <w:r w:rsidRPr="005F5378">
        <w:rPr>
          <w:rFonts w:ascii="Times New Roman" w:hAnsi="Times New Roman"/>
        </w:rPr>
        <w:t>, 2010.</w:t>
      </w:r>
    </w:p>
    <w:p w14:paraId="717F3989"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8CF4238"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Review of Diana Donald, </w:t>
      </w:r>
      <w:r w:rsidRPr="0020744D">
        <w:rPr>
          <w:rFonts w:ascii="Times New Roman" w:hAnsi="Times New Roman"/>
          <w:i/>
        </w:rPr>
        <w:t>Picturing Animals in Britain 1750</w:t>
      </w:r>
      <w:r w:rsidRPr="0020744D">
        <w:rPr>
          <w:rFonts w:ascii="Times New Roman" w:hAnsi="Times New Roman"/>
          <w:i/>
        </w:rPr>
        <w:noBreakHyphen/>
        <w:t>1850</w:t>
      </w:r>
      <w:r w:rsidRPr="005F5378">
        <w:rPr>
          <w:rFonts w:ascii="Times New Roman" w:hAnsi="Times New Roman"/>
        </w:rPr>
        <w:t xml:space="preserve">, </w:t>
      </w:r>
      <w:r w:rsidRPr="0020744D">
        <w:rPr>
          <w:rFonts w:ascii="Times New Roman" w:hAnsi="Times New Roman"/>
          <w:i/>
        </w:rPr>
        <w:t>Annals of Science</w:t>
      </w:r>
      <w:r>
        <w:rPr>
          <w:rFonts w:ascii="Times New Roman" w:hAnsi="Times New Roman"/>
        </w:rPr>
        <w:t>, 2011.</w:t>
      </w:r>
    </w:p>
    <w:p w14:paraId="022C2528"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729A1598"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Pr="005F5378">
        <w:rPr>
          <w:rFonts w:ascii="Times New Roman" w:hAnsi="Times New Roman"/>
        </w:rPr>
        <w:t>All the Fish of the Sea</w:t>
      </w:r>
      <w:r>
        <w:rPr>
          <w:rFonts w:ascii="Times New Roman" w:hAnsi="Times New Roman"/>
        </w:rPr>
        <w:t>”</w:t>
      </w:r>
      <w:r w:rsidRPr="005F5378">
        <w:rPr>
          <w:rFonts w:ascii="Times New Roman" w:hAnsi="Times New Roman"/>
        </w:rPr>
        <w:t xml:space="preserve"> (Review of Graham Burnett, </w:t>
      </w:r>
      <w:r w:rsidRPr="0020744D">
        <w:rPr>
          <w:rFonts w:ascii="Times New Roman" w:hAnsi="Times New Roman"/>
          <w:i/>
        </w:rPr>
        <w:t>Trying Leviathan</w:t>
      </w:r>
      <w:r w:rsidRPr="005F5378">
        <w:rPr>
          <w:rFonts w:ascii="Times New Roman" w:hAnsi="Times New Roman"/>
        </w:rPr>
        <w:t xml:space="preserve">,) </w:t>
      </w:r>
      <w:r w:rsidRPr="0020744D">
        <w:rPr>
          <w:rFonts w:ascii="Times New Roman" w:hAnsi="Times New Roman"/>
          <w:i/>
        </w:rPr>
        <w:t>Endeavour</w:t>
      </w:r>
      <w:r w:rsidRPr="005F5378">
        <w:rPr>
          <w:rFonts w:ascii="Times New Roman" w:hAnsi="Times New Roman"/>
        </w:rPr>
        <w:t>, 2009.</w:t>
      </w:r>
    </w:p>
    <w:p w14:paraId="1C3B4C8D"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29F49005"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Pr="005F5378">
        <w:rPr>
          <w:rFonts w:ascii="Times New Roman" w:hAnsi="Times New Roman"/>
        </w:rPr>
        <w:t>The Darwinian Eye</w:t>
      </w:r>
      <w:r>
        <w:rPr>
          <w:rFonts w:ascii="Times New Roman" w:hAnsi="Times New Roman"/>
        </w:rPr>
        <w:t>”</w:t>
      </w:r>
      <w:r w:rsidRPr="005F5378">
        <w:rPr>
          <w:rFonts w:ascii="Times New Roman" w:hAnsi="Times New Roman"/>
        </w:rPr>
        <w:t xml:space="preserve"> (Review of </w:t>
      </w:r>
      <w:r>
        <w:rPr>
          <w:rFonts w:ascii="Times New Roman" w:hAnsi="Times New Roman"/>
        </w:rPr>
        <w:t>“</w:t>
      </w:r>
      <w:r w:rsidRPr="005F5378">
        <w:rPr>
          <w:rFonts w:ascii="Times New Roman" w:hAnsi="Times New Roman"/>
        </w:rPr>
        <w:t>Endless Forms: Charles Darwin, Natural Science, and the Visual Arts</w:t>
      </w:r>
      <w:r>
        <w:rPr>
          <w:rFonts w:ascii="Times New Roman" w:hAnsi="Times New Roman"/>
        </w:rPr>
        <w:t>”</w:t>
      </w:r>
      <w:r w:rsidRPr="005F5378">
        <w:rPr>
          <w:rFonts w:ascii="Times New Roman" w:hAnsi="Times New Roman"/>
        </w:rPr>
        <w:t xml:space="preserve"> exhibition and catalogue), </w:t>
      </w:r>
      <w:r w:rsidRPr="0020744D">
        <w:rPr>
          <w:rFonts w:ascii="Times New Roman" w:hAnsi="Times New Roman"/>
          <w:i/>
        </w:rPr>
        <w:t>Science</w:t>
      </w:r>
      <w:r w:rsidRPr="005F5378">
        <w:rPr>
          <w:rFonts w:ascii="Times New Roman" w:hAnsi="Times New Roman"/>
        </w:rPr>
        <w:t>, March 27, 2009.</w:t>
      </w:r>
    </w:p>
    <w:p w14:paraId="2645DEA5"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617B16B6"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Review of Neil Pemberton and Michael </w:t>
      </w:r>
      <w:proofErr w:type="spellStart"/>
      <w:r w:rsidRPr="005F5378">
        <w:rPr>
          <w:rFonts w:ascii="Times New Roman" w:hAnsi="Times New Roman"/>
        </w:rPr>
        <w:t>Worboys</w:t>
      </w:r>
      <w:proofErr w:type="spellEnd"/>
      <w:r w:rsidRPr="005F5378">
        <w:rPr>
          <w:rFonts w:ascii="Times New Roman" w:hAnsi="Times New Roman"/>
        </w:rPr>
        <w:t xml:space="preserve">, </w:t>
      </w:r>
      <w:r w:rsidRPr="0020744D">
        <w:rPr>
          <w:rFonts w:ascii="Times New Roman" w:hAnsi="Times New Roman"/>
          <w:i/>
        </w:rPr>
        <w:t>Mad Dogs and Englishmen</w:t>
      </w:r>
      <w:r w:rsidRPr="005F5378">
        <w:rPr>
          <w:rFonts w:ascii="Times New Roman" w:hAnsi="Times New Roman"/>
        </w:rPr>
        <w:t xml:space="preserve">, </w:t>
      </w:r>
      <w:r w:rsidRPr="0020744D">
        <w:rPr>
          <w:rFonts w:ascii="Times New Roman" w:hAnsi="Times New Roman"/>
          <w:i/>
        </w:rPr>
        <w:t>British Journal of the History of Science</w:t>
      </w:r>
      <w:r w:rsidRPr="005F5378">
        <w:rPr>
          <w:rFonts w:ascii="Times New Roman" w:hAnsi="Times New Roman"/>
        </w:rPr>
        <w:t>, 2009.</w:t>
      </w:r>
    </w:p>
    <w:p w14:paraId="4A233BDA"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44BBFE13"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Pr="005F5378">
        <w:rPr>
          <w:rFonts w:ascii="Times New Roman" w:hAnsi="Times New Roman"/>
        </w:rPr>
        <w:t>Making Animals Real</w:t>
      </w:r>
      <w:r>
        <w:rPr>
          <w:rFonts w:ascii="Times New Roman" w:hAnsi="Times New Roman"/>
        </w:rPr>
        <w:t>”</w:t>
      </w:r>
      <w:r w:rsidRPr="005F5378">
        <w:rPr>
          <w:rFonts w:ascii="Times New Roman" w:hAnsi="Times New Roman"/>
        </w:rPr>
        <w:t xml:space="preserve"> (Review of Sarah Franklin, </w:t>
      </w:r>
      <w:r w:rsidRPr="0020744D">
        <w:rPr>
          <w:rFonts w:ascii="Times New Roman" w:hAnsi="Times New Roman"/>
          <w:i/>
        </w:rPr>
        <w:t>Dolly Mixtures</w:t>
      </w:r>
      <w:r w:rsidRPr="005F5378">
        <w:rPr>
          <w:rFonts w:ascii="Times New Roman" w:hAnsi="Times New Roman"/>
        </w:rPr>
        <w:t xml:space="preserve"> and Donna Haraway, </w:t>
      </w:r>
      <w:r w:rsidRPr="0020744D">
        <w:rPr>
          <w:rFonts w:ascii="Times New Roman" w:hAnsi="Times New Roman"/>
          <w:i/>
        </w:rPr>
        <w:t>When Species Meet</w:t>
      </w:r>
      <w:proofErr w:type="gramStart"/>
      <w:r w:rsidRPr="005F5378">
        <w:rPr>
          <w:rFonts w:ascii="Times New Roman" w:hAnsi="Times New Roman"/>
        </w:rPr>
        <w:t xml:space="preserve">),  </w:t>
      </w:r>
      <w:proofErr w:type="spellStart"/>
      <w:r w:rsidRPr="0020744D">
        <w:rPr>
          <w:rFonts w:ascii="Times New Roman" w:hAnsi="Times New Roman"/>
          <w:i/>
        </w:rPr>
        <w:t>BioSocieties</w:t>
      </w:r>
      <w:proofErr w:type="spellEnd"/>
      <w:proofErr w:type="gramEnd"/>
      <w:r w:rsidRPr="005F5378">
        <w:rPr>
          <w:rFonts w:ascii="Times New Roman" w:hAnsi="Times New Roman"/>
        </w:rPr>
        <w:t>, 2008.</w:t>
      </w:r>
    </w:p>
    <w:p w14:paraId="7B0EFD9C"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09243A4B"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Review of William Beinart and Lotte Hughes, </w:t>
      </w:r>
      <w:r w:rsidRPr="0020744D">
        <w:rPr>
          <w:rFonts w:ascii="Times New Roman" w:hAnsi="Times New Roman"/>
          <w:i/>
        </w:rPr>
        <w:t>Environment and Empire</w:t>
      </w:r>
      <w:r w:rsidRPr="005F5378">
        <w:rPr>
          <w:rFonts w:ascii="Times New Roman" w:hAnsi="Times New Roman"/>
        </w:rPr>
        <w:t xml:space="preserve">, </w:t>
      </w:r>
      <w:r w:rsidRPr="0020744D">
        <w:rPr>
          <w:rFonts w:ascii="Times New Roman" w:hAnsi="Times New Roman"/>
          <w:i/>
        </w:rPr>
        <w:t>Victorian Studies</w:t>
      </w:r>
      <w:r w:rsidRPr="005F5378">
        <w:rPr>
          <w:rFonts w:ascii="Times New Roman" w:hAnsi="Times New Roman"/>
        </w:rPr>
        <w:t>, 2008.</w:t>
      </w:r>
    </w:p>
    <w:p w14:paraId="4DDD0305" w14:textId="77777777" w:rsidR="00064171"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2C9C45D"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sectPr w:rsidR="00064171" w:rsidRPr="005F5378">
          <w:type w:val="continuous"/>
          <w:pgSz w:w="12240" w:h="15840"/>
          <w:pgMar w:top="1440" w:right="1440" w:bottom="1440" w:left="1440" w:header="1440" w:footer="1440" w:gutter="0"/>
          <w:cols w:space="720"/>
          <w:noEndnote/>
        </w:sectPr>
      </w:pPr>
    </w:p>
    <w:p w14:paraId="017EECB2"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Review of Linda </w:t>
      </w:r>
      <w:proofErr w:type="spellStart"/>
      <w:r w:rsidRPr="005F5378">
        <w:rPr>
          <w:rFonts w:ascii="Times New Roman" w:hAnsi="Times New Roman"/>
        </w:rPr>
        <w:t>Kalof</w:t>
      </w:r>
      <w:proofErr w:type="spellEnd"/>
      <w:r w:rsidRPr="005F5378">
        <w:rPr>
          <w:rFonts w:ascii="Times New Roman" w:hAnsi="Times New Roman"/>
        </w:rPr>
        <w:t xml:space="preserve">, </w:t>
      </w:r>
      <w:r w:rsidRPr="0020744D">
        <w:rPr>
          <w:rFonts w:ascii="Times New Roman" w:hAnsi="Times New Roman"/>
          <w:i/>
        </w:rPr>
        <w:t xml:space="preserve">Looking at Animals in Human </w:t>
      </w:r>
      <w:proofErr w:type="gramStart"/>
      <w:r w:rsidRPr="0020744D">
        <w:rPr>
          <w:rFonts w:ascii="Times New Roman" w:hAnsi="Times New Roman"/>
          <w:i/>
        </w:rPr>
        <w:t>History</w:t>
      </w:r>
      <w:r w:rsidRPr="005F5378">
        <w:rPr>
          <w:rFonts w:ascii="Times New Roman" w:hAnsi="Times New Roman"/>
        </w:rPr>
        <w:t xml:space="preserve">,  </w:t>
      </w:r>
      <w:r w:rsidRPr="0020744D">
        <w:rPr>
          <w:rFonts w:ascii="Times New Roman" w:hAnsi="Times New Roman"/>
          <w:i/>
        </w:rPr>
        <w:t>Journal</w:t>
      </w:r>
      <w:proofErr w:type="gramEnd"/>
      <w:r w:rsidRPr="0020744D">
        <w:rPr>
          <w:rFonts w:ascii="Times New Roman" w:hAnsi="Times New Roman"/>
          <w:i/>
        </w:rPr>
        <w:t xml:space="preserve"> of Interdisciplinary History</w:t>
      </w:r>
      <w:r w:rsidRPr="005F5378">
        <w:rPr>
          <w:rFonts w:ascii="Times New Roman" w:hAnsi="Times New Roman"/>
        </w:rPr>
        <w:t>, 2008.</w:t>
      </w:r>
    </w:p>
    <w:p w14:paraId="7D4B1205"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43FF5436"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Review of Frank Palmieri, ed., </w:t>
      </w:r>
      <w:r w:rsidRPr="0020744D">
        <w:rPr>
          <w:rFonts w:ascii="Times New Roman" w:hAnsi="Times New Roman"/>
          <w:i/>
        </w:rPr>
        <w:t>Humans and Other Animals in Eighteenth-Century British Culture: Representation, Hybridity, Ethics</w:t>
      </w:r>
      <w:r w:rsidRPr="005F5378">
        <w:rPr>
          <w:rFonts w:ascii="Times New Roman" w:hAnsi="Times New Roman"/>
        </w:rPr>
        <w:t xml:space="preserve">, </w:t>
      </w:r>
      <w:r w:rsidRPr="0020744D">
        <w:rPr>
          <w:rFonts w:ascii="Times New Roman" w:hAnsi="Times New Roman"/>
          <w:i/>
        </w:rPr>
        <w:t>Annals of Science</w:t>
      </w:r>
      <w:r w:rsidRPr="005F5378">
        <w:rPr>
          <w:rFonts w:ascii="Times New Roman" w:hAnsi="Times New Roman"/>
        </w:rPr>
        <w:t>, 2008.</w:t>
      </w:r>
    </w:p>
    <w:p w14:paraId="354E6D84"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1CCC28E3"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Pr="005F5378">
        <w:rPr>
          <w:rFonts w:ascii="Times New Roman" w:hAnsi="Times New Roman"/>
        </w:rPr>
        <w:t>Onward March, Ye Penguins</w:t>
      </w:r>
      <w:r>
        <w:rPr>
          <w:rFonts w:ascii="Times New Roman" w:hAnsi="Times New Roman"/>
        </w:rPr>
        <w:t>”</w:t>
      </w:r>
      <w:r w:rsidRPr="005F5378">
        <w:rPr>
          <w:rFonts w:ascii="Times New Roman" w:hAnsi="Times New Roman"/>
        </w:rPr>
        <w:t xml:space="preserve"> (Review of </w:t>
      </w:r>
      <w:r w:rsidRPr="0020744D">
        <w:rPr>
          <w:rFonts w:ascii="Times New Roman" w:hAnsi="Times New Roman"/>
          <w:i/>
        </w:rPr>
        <w:t>March of the Penguins</w:t>
      </w:r>
      <w:r w:rsidRPr="005F5378">
        <w:rPr>
          <w:rFonts w:ascii="Times New Roman" w:hAnsi="Times New Roman"/>
        </w:rPr>
        <w:t xml:space="preserve">), </w:t>
      </w:r>
      <w:r w:rsidRPr="0020744D">
        <w:rPr>
          <w:rFonts w:ascii="Times New Roman" w:hAnsi="Times New Roman"/>
          <w:i/>
        </w:rPr>
        <w:t>Environmental History</w:t>
      </w:r>
      <w:r w:rsidRPr="005F5378">
        <w:rPr>
          <w:rFonts w:ascii="Times New Roman" w:hAnsi="Times New Roman"/>
        </w:rPr>
        <w:t>, 2007.</w:t>
      </w:r>
    </w:p>
    <w:p w14:paraId="5F494E53"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1A4EB965"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Pr="005F5378">
        <w:rPr>
          <w:rFonts w:ascii="Times New Roman" w:hAnsi="Times New Roman"/>
        </w:rPr>
        <w:t>Seeing is Believing?</w:t>
      </w:r>
      <w:r>
        <w:rPr>
          <w:rFonts w:ascii="Times New Roman" w:hAnsi="Times New Roman"/>
        </w:rPr>
        <w:t>”</w:t>
      </w:r>
      <w:r w:rsidRPr="005F5378">
        <w:rPr>
          <w:rFonts w:ascii="Times New Roman" w:hAnsi="Times New Roman"/>
        </w:rPr>
        <w:t xml:space="preserve">  (Review of Jonathan Smith, </w:t>
      </w:r>
      <w:r w:rsidRPr="0020744D">
        <w:rPr>
          <w:rFonts w:ascii="Times New Roman" w:hAnsi="Times New Roman"/>
          <w:i/>
        </w:rPr>
        <w:t>Darwin and Victorian Visual Culture</w:t>
      </w:r>
      <w:r w:rsidRPr="005F5378">
        <w:rPr>
          <w:rFonts w:ascii="Times New Roman" w:hAnsi="Times New Roman"/>
        </w:rPr>
        <w:t xml:space="preserve">) </w:t>
      </w:r>
      <w:r w:rsidRPr="0020744D">
        <w:rPr>
          <w:rFonts w:ascii="Times New Roman" w:hAnsi="Times New Roman"/>
          <w:i/>
        </w:rPr>
        <w:t>Science</w:t>
      </w:r>
      <w:r w:rsidRPr="005F5378">
        <w:rPr>
          <w:rFonts w:ascii="Times New Roman" w:hAnsi="Times New Roman"/>
        </w:rPr>
        <w:t>, April 6, 2007.</w:t>
      </w:r>
    </w:p>
    <w:p w14:paraId="592B191A"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656EEA3D" w14:textId="1BC34BDA"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Pr="005F5378">
        <w:rPr>
          <w:rFonts w:ascii="Times New Roman" w:hAnsi="Times New Roman"/>
        </w:rPr>
        <w:t>On the Animal Turn,</w:t>
      </w:r>
      <w:r>
        <w:rPr>
          <w:rFonts w:ascii="Times New Roman" w:hAnsi="Times New Roman"/>
        </w:rPr>
        <w:t>”</w:t>
      </w:r>
      <w:r w:rsidRPr="005F5378">
        <w:rPr>
          <w:rFonts w:ascii="Times New Roman" w:hAnsi="Times New Roman"/>
        </w:rPr>
        <w:t xml:space="preserve"> </w:t>
      </w:r>
      <w:r w:rsidRPr="0020744D">
        <w:rPr>
          <w:rFonts w:ascii="Times New Roman" w:hAnsi="Times New Roman"/>
          <w:i/>
        </w:rPr>
        <w:t>Daedalus</w:t>
      </w:r>
      <w:r w:rsidRPr="005F5378">
        <w:rPr>
          <w:rFonts w:ascii="Times New Roman" w:hAnsi="Times New Roman"/>
        </w:rPr>
        <w:t>, 2007.</w:t>
      </w:r>
    </w:p>
    <w:p w14:paraId="6B1D004C"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52A15127"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Review of Animal Studies Group, </w:t>
      </w:r>
      <w:r w:rsidRPr="0020744D">
        <w:rPr>
          <w:rFonts w:ascii="Times New Roman" w:hAnsi="Times New Roman"/>
          <w:i/>
        </w:rPr>
        <w:t>Killing Animals</w:t>
      </w:r>
      <w:r w:rsidRPr="005F5378">
        <w:rPr>
          <w:rFonts w:ascii="Times New Roman" w:hAnsi="Times New Roman"/>
        </w:rPr>
        <w:t xml:space="preserve">, </w:t>
      </w:r>
      <w:r w:rsidRPr="0020744D">
        <w:rPr>
          <w:rFonts w:ascii="Times New Roman" w:hAnsi="Times New Roman"/>
          <w:i/>
        </w:rPr>
        <w:t>Environmental History</w:t>
      </w:r>
      <w:r w:rsidRPr="005F5378">
        <w:rPr>
          <w:rFonts w:ascii="Times New Roman" w:hAnsi="Times New Roman"/>
        </w:rPr>
        <w:t>, 2007.</w:t>
      </w:r>
    </w:p>
    <w:p w14:paraId="11B33497"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22F53C28"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Review of Bernd Brunner, </w:t>
      </w:r>
      <w:r w:rsidRPr="00673F8F">
        <w:rPr>
          <w:rFonts w:ascii="Times New Roman" w:hAnsi="Times New Roman"/>
          <w:i/>
        </w:rPr>
        <w:t>The Ocean at Home</w:t>
      </w:r>
      <w:r w:rsidRPr="005F5378">
        <w:rPr>
          <w:rFonts w:ascii="Times New Roman" w:hAnsi="Times New Roman"/>
        </w:rPr>
        <w:t xml:space="preserve">, </w:t>
      </w:r>
      <w:r w:rsidRPr="00673F8F">
        <w:rPr>
          <w:rFonts w:ascii="Times New Roman" w:hAnsi="Times New Roman"/>
          <w:i/>
        </w:rPr>
        <w:t>Technology and Culture</w:t>
      </w:r>
      <w:r w:rsidRPr="005F5378">
        <w:rPr>
          <w:rFonts w:ascii="Times New Roman" w:hAnsi="Times New Roman"/>
        </w:rPr>
        <w:t>, 2007.</w:t>
      </w:r>
    </w:p>
    <w:p w14:paraId="35117FF5"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7B66A108"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Review of Susan R. </w:t>
      </w:r>
      <w:proofErr w:type="spellStart"/>
      <w:r w:rsidRPr="005F5378">
        <w:rPr>
          <w:rFonts w:ascii="Times New Roman" w:hAnsi="Times New Roman"/>
        </w:rPr>
        <w:t>Schrepfer</w:t>
      </w:r>
      <w:proofErr w:type="spellEnd"/>
      <w:r w:rsidRPr="005F5378">
        <w:rPr>
          <w:rFonts w:ascii="Times New Roman" w:hAnsi="Times New Roman"/>
        </w:rPr>
        <w:t xml:space="preserve"> and Philip Scranton, eds.  </w:t>
      </w:r>
      <w:r w:rsidRPr="00673F8F">
        <w:rPr>
          <w:rFonts w:ascii="Times New Roman" w:hAnsi="Times New Roman"/>
          <w:i/>
        </w:rPr>
        <w:t>Industrializing Organisms: Introducing Evolutionary History</w:t>
      </w:r>
      <w:r w:rsidRPr="005F5378">
        <w:rPr>
          <w:rFonts w:ascii="Times New Roman" w:hAnsi="Times New Roman"/>
        </w:rPr>
        <w:t xml:space="preserve">, </w:t>
      </w:r>
      <w:r w:rsidRPr="00673F8F">
        <w:rPr>
          <w:rFonts w:ascii="Times New Roman" w:hAnsi="Times New Roman"/>
          <w:i/>
        </w:rPr>
        <w:t>Environmental History</w:t>
      </w:r>
      <w:r w:rsidRPr="005F5378">
        <w:rPr>
          <w:rFonts w:ascii="Times New Roman" w:hAnsi="Times New Roman"/>
        </w:rPr>
        <w:t>, 2005.</w:t>
      </w:r>
    </w:p>
    <w:p w14:paraId="2B3CB79A"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535C66FC"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Pr="005F5378">
        <w:rPr>
          <w:rFonts w:ascii="Times New Roman" w:hAnsi="Times New Roman"/>
        </w:rPr>
        <w:t>Narratives of Nature,</w:t>
      </w:r>
      <w:r>
        <w:rPr>
          <w:rFonts w:ascii="Times New Roman" w:hAnsi="Times New Roman"/>
        </w:rPr>
        <w:t>”</w:t>
      </w:r>
      <w:r w:rsidRPr="005F5378">
        <w:rPr>
          <w:rFonts w:ascii="Times New Roman" w:hAnsi="Times New Roman"/>
        </w:rPr>
        <w:t xml:space="preserve"> </w:t>
      </w:r>
      <w:r w:rsidRPr="00673F8F">
        <w:rPr>
          <w:rFonts w:ascii="Times New Roman" w:hAnsi="Times New Roman"/>
          <w:i/>
        </w:rPr>
        <w:t>Victorian Studies</w:t>
      </w:r>
      <w:r w:rsidRPr="005F5378">
        <w:rPr>
          <w:rFonts w:ascii="Times New Roman" w:hAnsi="Times New Roman"/>
        </w:rPr>
        <w:t>, 2005.</w:t>
      </w:r>
    </w:p>
    <w:p w14:paraId="1AE7BBCC"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471C4A50" w14:textId="2E419B5A"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Pr="005F5378">
        <w:rPr>
          <w:rFonts w:ascii="Times New Roman" w:hAnsi="Times New Roman"/>
        </w:rPr>
        <w:t>Discipline and Indiscipline,</w:t>
      </w:r>
      <w:r>
        <w:rPr>
          <w:rFonts w:ascii="Times New Roman" w:hAnsi="Times New Roman"/>
        </w:rPr>
        <w:t>”</w:t>
      </w:r>
      <w:r w:rsidRPr="005F5378">
        <w:rPr>
          <w:rFonts w:ascii="Times New Roman" w:hAnsi="Times New Roman"/>
        </w:rPr>
        <w:t xml:space="preserve"> </w:t>
      </w:r>
      <w:r w:rsidRPr="00673F8F">
        <w:rPr>
          <w:rFonts w:ascii="Times New Roman" w:hAnsi="Times New Roman"/>
          <w:i/>
        </w:rPr>
        <w:t>Environmental History</w:t>
      </w:r>
      <w:r w:rsidRPr="005F5378">
        <w:rPr>
          <w:rFonts w:ascii="Times New Roman" w:hAnsi="Times New Roman"/>
        </w:rPr>
        <w:t>, 2005.</w:t>
      </w:r>
    </w:p>
    <w:p w14:paraId="235BCAA9"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137A88F1"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Pr="005F5378">
        <w:rPr>
          <w:rFonts w:ascii="Times New Roman" w:hAnsi="Times New Roman"/>
        </w:rPr>
        <w:t>History of science lite,</w:t>
      </w:r>
      <w:r>
        <w:rPr>
          <w:rFonts w:ascii="Times New Roman" w:hAnsi="Times New Roman"/>
        </w:rPr>
        <w:t>”</w:t>
      </w:r>
      <w:r w:rsidRPr="005F5378">
        <w:rPr>
          <w:rFonts w:ascii="Times New Roman" w:hAnsi="Times New Roman"/>
        </w:rPr>
        <w:t xml:space="preserve"> (Review of Clara Pinto-Correia, </w:t>
      </w:r>
      <w:r w:rsidRPr="00673F8F">
        <w:rPr>
          <w:rFonts w:ascii="Times New Roman" w:hAnsi="Times New Roman"/>
          <w:i/>
        </w:rPr>
        <w:t>Return of the Crazy Bird: The Sad Strange Tale of the Dodo</w:t>
      </w:r>
      <w:r w:rsidRPr="005F5378">
        <w:rPr>
          <w:rFonts w:ascii="Times New Roman" w:hAnsi="Times New Roman"/>
        </w:rPr>
        <w:t xml:space="preserve">), </w:t>
      </w:r>
      <w:r w:rsidRPr="00673F8F">
        <w:rPr>
          <w:rFonts w:ascii="Times New Roman" w:hAnsi="Times New Roman"/>
          <w:i/>
        </w:rPr>
        <w:t>Endeavour</w:t>
      </w:r>
      <w:r w:rsidRPr="005F5378">
        <w:rPr>
          <w:rFonts w:ascii="Times New Roman" w:hAnsi="Times New Roman"/>
        </w:rPr>
        <w:t>, 2004.</w:t>
      </w:r>
    </w:p>
    <w:p w14:paraId="5EE44D55"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7777902A"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Review of Michael Taggart, </w:t>
      </w:r>
      <w:r w:rsidRPr="00673F8F">
        <w:rPr>
          <w:rFonts w:ascii="Times New Roman" w:hAnsi="Times New Roman"/>
          <w:i/>
        </w:rPr>
        <w:t>Private Property and Abuse of Rights in Victorian England: The Story of Edward Pickles and the Bradford Water Supply</w:t>
      </w:r>
      <w:r w:rsidRPr="005F5378">
        <w:rPr>
          <w:rFonts w:ascii="Times New Roman" w:hAnsi="Times New Roman"/>
        </w:rPr>
        <w:t xml:space="preserve">, </w:t>
      </w:r>
      <w:r w:rsidRPr="00673F8F">
        <w:rPr>
          <w:rFonts w:ascii="Times New Roman" w:hAnsi="Times New Roman"/>
          <w:i/>
        </w:rPr>
        <w:t>Victorian Studies</w:t>
      </w:r>
      <w:r w:rsidRPr="005F5378">
        <w:rPr>
          <w:rFonts w:ascii="Times New Roman" w:hAnsi="Times New Roman"/>
        </w:rPr>
        <w:t>, 2004.</w:t>
      </w:r>
    </w:p>
    <w:p w14:paraId="40E296BD"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4FBDB7B0" w14:textId="3D8E8250"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Review of Liliane </w:t>
      </w:r>
      <w:proofErr w:type="spellStart"/>
      <w:r w:rsidRPr="005F5378">
        <w:rPr>
          <w:rFonts w:ascii="Times New Roman" w:hAnsi="Times New Roman"/>
        </w:rPr>
        <w:t>Bodson</w:t>
      </w:r>
      <w:proofErr w:type="spellEnd"/>
      <w:r w:rsidRPr="005F5378">
        <w:rPr>
          <w:rFonts w:ascii="Times New Roman" w:hAnsi="Times New Roman"/>
        </w:rPr>
        <w:t xml:space="preserve">, ed., </w:t>
      </w:r>
      <w:r w:rsidRPr="00673F8F">
        <w:rPr>
          <w:rFonts w:ascii="Times New Roman" w:hAnsi="Times New Roman"/>
          <w:i/>
        </w:rPr>
        <w:t xml:space="preserve">Regards </w:t>
      </w:r>
      <w:proofErr w:type="spellStart"/>
      <w:r w:rsidRPr="00673F8F">
        <w:rPr>
          <w:rFonts w:ascii="Times New Roman" w:hAnsi="Times New Roman"/>
          <w:i/>
        </w:rPr>
        <w:t>Croisés</w:t>
      </w:r>
      <w:proofErr w:type="spellEnd"/>
      <w:r w:rsidRPr="00673F8F">
        <w:rPr>
          <w:rFonts w:ascii="Times New Roman" w:hAnsi="Times New Roman"/>
          <w:i/>
        </w:rPr>
        <w:t xml:space="preserve"> de </w:t>
      </w:r>
      <w:proofErr w:type="spellStart"/>
      <w:r w:rsidRPr="00673F8F">
        <w:rPr>
          <w:rFonts w:ascii="Times New Roman" w:hAnsi="Times New Roman"/>
          <w:i/>
        </w:rPr>
        <w:t>l</w:t>
      </w:r>
      <w:r w:rsidR="00673F8F">
        <w:rPr>
          <w:rFonts w:ascii="Times New Roman" w:hAnsi="Times New Roman"/>
          <w:i/>
        </w:rPr>
        <w:t>'</w:t>
      </w:r>
      <w:r w:rsidRPr="00673F8F">
        <w:rPr>
          <w:rFonts w:ascii="Times New Roman" w:hAnsi="Times New Roman"/>
          <w:i/>
        </w:rPr>
        <w:t>histoire</w:t>
      </w:r>
      <w:proofErr w:type="spellEnd"/>
      <w:r w:rsidRPr="00673F8F">
        <w:rPr>
          <w:rFonts w:ascii="Times New Roman" w:hAnsi="Times New Roman"/>
          <w:i/>
        </w:rPr>
        <w:t xml:space="preserve"> et des science </w:t>
      </w:r>
      <w:proofErr w:type="spellStart"/>
      <w:r w:rsidRPr="00673F8F">
        <w:rPr>
          <w:rFonts w:ascii="Times New Roman" w:hAnsi="Times New Roman"/>
          <w:i/>
        </w:rPr>
        <w:t>naturelles</w:t>
      </w:r>
      <w:proofErr w:type="spellEnd"/>
      <w:r w:rsidRPr="00673F8F">
        <w:rPr>
          <w:rFonts w:ascii="Times New Roman" w:hAnsi="Times New Roman"/>
          <w:i/>
        </w:rPr>
        <w:t xml:space="preserve"> sur le </w:t>
      </w:r>
      <w:proofErr w:type="spellStart"/>
      <w:r w:rsidRPr="00673F8F">
        <w:rPr>
          <w:rFonts w:ascii="Times New Roman" w:hAnsi="Times New Roman"/>
          <w:i/>
        </w:rPr>
        <w:t>loup</w:t>
      </w:r>
      <w:proofErr w:type="spellEnd"/>
      <w:r w:rsidRPr="00673F8F">
        <w:rPr>
          <w:rFonts w:ascii="Times New Roman" w:hAnsi="Times New Roman"/>
          <w:i/>
        </w:rPr>
        <w:t xml:space="preserve">, la chouette, le </w:t>
      </w:r>
      <w:proofErr w:type="spellStart"/>
      <w:r w:rsidRPr="00673F8F">
        <w:rPr>
          <w:rFonts w:ascii="Times New Roman" w:hAnsi="Times New Roman"/>
          <w:i/>
        </w:rPr>
        <w:t>crapaud</w:t>
      </w:r>
      <w:proofErr w:type="spellEnd"/>
      <w:r w:rsidRPr="00673F8F">
        <w:rPr>
          <w:rFonts w:ascii="Times New Roman" w:hAnsi="Times New Roman"/>
          <w:i/>
        </w:rPr>
        <w:t xml:space="preserve"> dans la tradition </w:t>
      </w:r>
      <w:proofErr w:type="gramStart"/>
      <w:r w:rsidRPr="00673F8F">
        <w:rPr>
          <w:rFonts w:ascii="Times New Roman" w:hAnsi="Times New Roman"/>
          <w:i/>
        </w:rPr>
        <w:t>occidentale</w:t>
      </w:r>
      <w:r w:rsidRPr="005F5378">
        <w:rPr>
          <w:rFonts w:ascii="Times New Roman" w:hAnsi="Times New Roman"/>
        </w:rPr>
        <w:t xml:space="preserve">,  </w:t>
      </w:r>
      <w:proofErr w:type="spellStart"/>
      <w:r w:rsidRPr="00673F8F">
        <w:rPr>
          <w:rFonts w:ascii="Times New Roman" w:hAnsi="Times New Roman"/>
          <w:i/>
        </w:rPr>
        <w:t>Anthrozoos</w:t>
      </w:r>
      <w:proofErr w:type="spellEnd"/>
      <w:proofErr w:type="gramEnd"/>
      <w:r w:rsidRPr="005F5378">
        <w:rPr>
          <w:rFonts w:ascii="Times New Roman" w:hAnsi="Times New Roman"/>
        </w:rPr>
        <w:t>, 2004.</w:t>
      </w:r>
    </w:p>
    <w:p w14:paraId="3C3CAB69"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3600"/>
        <w:rPr>
          <w:rFonts w:ascii="Times New Roman" w:hAnsi="Times New Roman"/>
        </w:rPr>
      </w:pPr>
    </w:p>
    <w:p w14:paraId="7E88B821" w14:textId="1F29F9AD"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Pr="005F5378">
        <w:rPr>
          <w:rFonts w:ascii="Times New Roman" w:hAnsi="Times New Roman"/>
        </w:rPr>
        <w:t>Abraham Dee Bartlett,</w:t>
      </w:r>
      <w:r>
        <w:rPr>
          <w:rFonts w:ascii="Times New Roman" w:hAnsi="Times New Roman"/>
        </w:rPr>
        <w:t>”</w:t>
      </w:r>
      <w:r w:rsidRPr="005F5378">
        <w:rPr>
          <w:rFonts w:ascii="Times New Roman" w:hAnsi="Times New Roman"/>
        </w:rPr>
        <w:t xml:space="preserve"> </w:t>
      </w:r>
      <w:r>
        <w:rPr>
          <w:rFonts w:ascii="Times New Roman" w:hAnsi="Times New Roman"/>
        </w:rPr>
        <w:t>“</w:t>
      </w:r>
      <w:r w:rsidRPr="005F5378">
        <w:rPr>
          <w:rFonts w:ascii="Times New Roman" w:hAnsi="Times New Roman"/>
        </w:rPr>
        <w:t xml:space="preserve">James </w:t>
      </w:r>
      <w:proofErr w:type="spellStart"/>
      <w:r w:rsidRPr="005F5378">
        <w:rPr>
          <w:rFonts w:ascii="Times New Roman" w:hAnsi="Times New Roman"/>
        </w:rPr>
        <w:t>Cossar</w:t>
      </w:r>
      <w:proofErr w:type="spellEnd"/>
      <w:r w:rsidRPr="005F5378">
        <w:rPr>
          <w:rFonts w:ascii="Times New Roman" w:hAnsi="Times New Roman"/>
        </w:rPr>
        <w:t xml:space="preserve"> Ewart,</w:t>
      </w:r>
      <w:r>
        <w:rPr>
          <w:rFonts w:ascii="Times New Roman" w:hAnsi="Times New Roman"/>
        </w:rPr>
        <w:t>”</w:t>
      </w:r>
      <w:r w:rsidRPr="005F5378">
        <w:rPr>
          <w:rFonts w:ascii="Times New Roman" w:hAnsi="Times New Roman"/>
        </w:rPr>
        <w:t xml:space="preserve"> </w:t>
      </w:r>
      <w:r>
        <w:rPr>
          <w:rFonts w:ascii="Times New Roman" w:hAnsi="Times New Roman"/>
        </w:rPr>
        <w:t>“</w:t>
      </w:r>
      <w:r w:rsidRPr="005F5378">
        <w:rPr>
          <w:rFonts w:ascii="Times New Roman" w:hAnsi="Times New Roman"/>
        </w:rPr>
        <w:t>Stamford Raffles,</w:t>
      </w:r>
      <w:r>
        <w:rPr>
          <w:rFonts w:ascii="Times New Roman" w:hAnsi="Times New Roman"/>
        </w:rPr>
        <w:t>”</w:t>
      </w:r>
      <w:r w:rsidRPr="005F5378">
        <w:rPr>
          <w:rFonts w:ascii="Times New Roman" w:hAnsi="Times New Roman"/>
        </w:rPr>
        <w:t xml:space="preserve"> </w:t>
      </w:r>
      <w:proofErr w:type="gramStart"/>
      <w:r w:rsidRPr="005F5378">
        <w:rPr>
          <w:rFonts w:ascii="Times New Roman" w:hAnsi="Times New Roman"/>
        </w:rPr>
        <w:t xml:space="preserve">and  </w:t>
      </w:r>
      <w:r>
        <w:rPr>
          <w:rFonts w:ascii="Times New Roman" w:hAnsi="Times New Roman"/>
        </w:rPr>
        <w:t>“</w:t>
      </w:r>
      <w:proofErr w:type="gramEnd"/>
      <w:r w:rsidRPr="005F5378">
        <w:rPr>
          <w:rFonts w:ascii="Times New Roman" w:hAnsi="Times New Roman"/>
        </w:rPr>
        <w:t xml:space="preserve">William </w:t>
      </w:r>
      <w:proofErr w:type="spellStart"/>
      <w:r w:rsidRPr="005F5378">
        <w:rPr>
          <w:rFonts w:ascii="Times New Roman" w:hAnsi="Times New Roman"/>
        </w:rPr>
        <w:t>Swainson</w:t>
      </w:r>
      <w:proofErr w:type="spellEnd"/>
      <w:r w:rsidRPr="005F5378">
        <w:rPr>
          <w:rFonts w:ascii="Times New Roman" w:hAnsi="Times New Roman"/>
        </w:rPr>
        <w:t>,</w:t>
      </w:r>
      <w:r>
        <w:rPr>
          <w:rFonts w:ascii="Times New Roman" w:hAnsi="Times New Roman"/>
        </w:rPr>
        <w:t>”</w:t>
      </w:r>
      <w:r w:rsidRPr="005F5378">
        <w:rPr>
          <w:rFonts w:ascii="Times New Roman" w:hAnsi="Times New Roman"/>
        </w:rPr>
        <w:t xml:space="preserve"> Bernard Lightman, ed., </w:t>
      </w:r>
      <w:r w:rsidRPr="00673F8F">
        <w:rPr>
          <w:rFonts w:ascii="Times New Roman" w:hAnsi="Times New Roman"/>
          <w:i/>
        </w:rPr>
        <w:t>Dictionary of Nineteenth-Century British Scientists</w:t>
      </w:r>
      <w:r w:rsidRPr="005F5378">
        <w:rPr>
          <w:rFonts w:ascii="Times New Roman" w:hAnsi="Times New Roman"/>
        </w:rPr>
        <w:t xml:space="preserve"> (Thoemmes Press), 2004.</w:t>
      </w:r>
    </w:p>
    <w:p w14:paraId="5E0CB3C9"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285A1225"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Pr="005F5378">
        <w:rPr>
          <w:rFonts w:ascii="Times New Roman" w:hAnsi="Times New Roman"/>
        </w:rPr>
        <w:t>Fighting for Thirlmere--the Roots of Environmentalism,</w:t>
      </w:r>
      <w:r>
        <w:rPr>
          <w:rFonts w:ascii="Times New Roman" w:hAnsi="Times New Roman"/>
        </w:rPr>
        <w:t>”</w:t>
      </w:r>
      <w:r w:rsidRPr="005F5378">
        <w:rPr>
          <w:rFonts w:ascii="Times New Roman" w:hAnsi="Times New Roman"/>
        </w:rPr>
        <w:t xml:space="preserve"> </w:t>
      </w:r>
      <w:r w:rsidRPr="00673F8F">
        <w:rPr>
          <w:rFonts w:ascii="Times New Roman" w:hAnsi="Times New Roman"/>
          <w:i/>
        </w:rPr>
        <w:t>Science</w:t>
      </w:r>
      <w:r w:rsidRPr="005F5378">
        <w:rPr>
          <w:rFonts w:ascii="Times New Roman" w:hAnsi="Times New Roman"/>
        </w:rPr>
        <w:t>, June 6, 2003.</w:t>
      </w:r>
    </w:p>
    <w:p w14:paraId="2276CD0A"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42A4C9EE"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Review of Elizabeth Hanson, </w:t>
      </w:r>
      <w:r w:rsidRPr="00673F8F">
        <w:rPr>
          <w:rFonts w:ascii="Times New Roman" w:hAnsi="Times New Roman"/>
          <w:i/>
        </w:rPr>
        <w:t xml:space="preserve">Animal </w:t>
      </w:r>
      <w:proofErr w:type="gramStart"/>
      <w:r w:rsidRPr="00673F8F">
        <w:rPr>
          <w:rFonts w:ascii="Times New Roman" w:hAnsi="Times New Roman"/>
          <w:i/>
        </w:rPr>
        <w:t>Attractions</w:t>
      </w:r>
      <w:r w:rsidRPr="005F5378">
        <w:rPr>
          <w:rFonts w:ascii="Times New Roman" w:hAnsi="Times New Roman"/>
        </w:rPr>
        <w:t xml:space="preserve">,  </w:t>
      </w:r>
      <w:r w:rsidRPr="00673F8F">
        <w:rPr>
          <w:rFonts w:ascii="Times New Roman" w:hAnsi="Times New Roman"/>
          <w:i/>
        </w:rPr>
        <w:t>American</w:t>
      </w:r>
      <w:proofErr w:type="gramEnd"/>
      <w:r w:rsidRPr="00673F8F">
        <w:rPr>
          <w:rFonts w:ascii="Times New Roman" w:hAnsi="Times New Roman"/>
          <w:i/>
        </w:rPr>
        <w:t xml:space="preserve"> Scientist</w:t>
      </w:r>
      <w:r w:rsidRPr="005F5378">
        <w:rPr>
          <w:rFonts w:ascii="Times New Roman" w:hAnsi="Times New Roman"/>
        </w:rPr>
        <w:t>, March-April 2003.</w:t>
      </w:r>
    </w:p>
    <w:p w14:paraId="46E38C5F"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228CFB58"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sectPr w:rsidR="00064171" w:rsidRPr="005F5378">
          <w:type w:val="continuous"/>
          <w:pgSz w:w="12240" w:h="15840"/>
          <w:pgMar w:top="1440" w:right="1440" w:bottom="1440" w:left="1440" w:header="1440" w:footer="1440" w:gutter="0"/>
          <w:cols w:space="720"/>
          <w:noEndnote/>
        </w:sectPr>
      </w:pPr>
    </w:p>
    <w:p w14:paraId="159328DA"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Pr="005F5378">
        <w:rPr>
          <w:rFonts w:ascii="Times New Roman" w:hAnsi="Times New Roman"/>
        </w:rPr>
        <w:t>Eye of the Storm,</w:t>
      </w:r>
      <w:r>
        <w:rPr>
          <w:rFonts w:ascii="Times New Roman" w:hAnsi="Times New Roman"/>
        </w:rPr>
        <w:t>”</w:t>
      </w:r>
      <w:r w:rsidRPr="005F5378">
        <w:rPr>
          <w:rFonts w:ascii="Times New Roman" w:hAnsi="Times New Roman"/>
        </w:rPr>
        <w:t xml:space="preserve"> (review of Janet Browne, </w:t>
      </w:r>
      <w:r w:rsidRPr="00673F8F">
        <w:rPr>
          <w:rFonts w:ascii="Times New Roman" w:hAnsi="Times New Roman"/>
          <w:i/>
        </w:rPr>
        <w:t>Darwin: The Power of Place</w:t>
      </w:r>
      <w:r w:rsidRPr="005F5378">
        <w:rPr>
          <w:rFonts w:ascii="Times New Roman" w:hAnsi="Times New Roman"/>
        </w:rPr>
        <w:t xml:space="preserve">), </w:t>
      </w:r>
      <w:r w:rsidRPr="00673F8F">
        <w:rPr>
          <w:rFonts w:ascii="Times New Roman" w:hAnsi="Times New Roman"/>
          <w:i/>
        </w:rPr>
        <w:t>Boston Globe</w:t>
      </w:r>
      <w:r w:rsidRPr="005F5378">
        <w:rPr>
          <w:rFonts w:ascii="Times New Roman" w:hAnsi="Times New Roman"/>
        </w:rPr>
        <w:t>, October 20, 2002.</w:t>
      </w:r>
    </w:p>
    <w:p w14:paraId="4992EA6B"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2437DFB1"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Review of Christine Kenyon-Jones, </w:t>
      </w:r>
      <w:r w:rsidRPr="00673F8F">
        <w:rPr>
          <w:rFonts w:ascii="Times New Roman" w:hAnsi="Times New Roman"/>
          <w:i/>
        </w:rPr>
        <w:t>Kindred Beasts</w:t>
      </w:r>
      <w:r w:rsidRPr="005F5378">
        <w:rPr>
          <w:rFonts w:ascii="Times New Roman" w:hAnsi="Times New Roman"/>
        </w:rPr>
        <w:t xml:space="preserve">, </w:t>
      </w:r>
      <w:r w:rsidRPr="00673F8F">
        <w:rPr>
          <w:rFonts w:ascii="Times New Roman" w:hAnsi="Times New Roman"/>
          <w:i/>
        </w:rPr>
        <w:t>British Journal of the History of Science</w:t>
      </w:r>
      <w:r w:rsidRPr="005F5378">
        <w:rPr>
          <w:rFonts w:ascii="Times New Roman" w:hAnsi="Times New Roman"/>
        </w:rPr>
        <w:t>, September 2002.</w:t>
      </w:r>
    </w:p>
    <w:p w14:paraId="0E8D5475"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5EEDC719"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Pr="005F5378">
        <w:rPr>
          <w:rFonts w:ascii="Times New Roman" w:hAnsi="Times New Roman"/>
        </w:rPr>
        <w:t xml:space="preserve">History and </w:t>
      </w:r>
      <w:r>
        <w:rPr>
          <w:rFonts w:ascii="Times New Roman" w:hAnsi="Times New Roman"/>
        </w:rPr>
        <w:t>‘</w:t>
      </w:r>
      <w:r w:rsidRPr="005F5378">
        <w:rPr>
          <w:rFonts w:ascii="Times New Roman" w:hAnsi="Times New Roman"/>
        </w:rPr>
        <w:t>Animal Studies</w:t>
      </w:r>
      <w:r>
        <w:rPr>
          <w:rFonts w:ascii="Times New Roman" w:hAnsi="Times New Roman"/>
        </w:rPr>
        <w:t>’</w:t>
      </w:r>
      <w:r w:rsidRPr="005F5378">
        <w:rPr>
          <w:rFonts w:ascii="Times New Roman" w:hAnsi="Times New Roman"/>
        </w:rPr>
        <w:t>,</w:t>
      </w:r>
      <w:r>
        <w:rPr>
          <w:rFonts w:ascii="Times New Roman" w:hAnsi="Times New Roman"/>
        </w:rPr>
        <w:t>”</w:t>
      </w:r>
      <w:r w:rsidRPr="005F5378">
        <w:rPr>
          <w:rFonts w:ascii="Times New Roman" w:hAnsi="Times New Roman"/>
        </w:rPr>
        <w:t xml:space="preserve"> </w:t>
      </w:r>
      <w:r w:rsidRPr="00673F8F">
        <w:rPr>
          <w:rFonts w:ascii="Times New Roman" w:hAnsi="Times New Roman"/>
          <w:i/>
        </w:rPr>
        <w:t>Society and Animals</w:t>
      </w:r>
      <w:r w:rsidRPr="005F5378">
        <w:rPr>
          <w:rFonts w:ascii="Times New Roman" w:hAnsi="Times New Roman"/>
        </w:rPr>
        <w:t>, December 2002.</w:t>
      </w:r>
    </w:p>
    <w:p w14:paraId="62FBE591"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74A2E38F"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Pr="005F5378">
        <w:rPr>
          <w:rFonts w:ascii="Times New Roman" w:hAnsi="Times New Roman"/>
        </w:rPr>
        <w:t>Destroyers and Preservers: Big Game in the Victorian Empire,</w:t>
      </w:r>
      <w:r>
        <w:rPr>
          <w:rFonts w:ascii="Times New Roman" w:hAnsi="Times New Roman"/>
        </w:rPr>
        <w:t>”</w:t>
      </w:r>
      <w:r w:rsidRPr="005F5378">
        <w:rPr>
          <w:rFonts w:ascii="Times New Roman" w:hAnsi="Times New Roman"/>
        </w:rPr>
        <w:t xml:space="preserve"> </w:t>
      </w:r>
      <w:r w:rsidRPr="00673F8F">
        <w:rPr>
          <w:rFonts w:ascii="Times New Roman" w:hAnsi="Times New Roman"/>
          <w:i/>
        </w:rPr>
        <w:t>History Today</w:t>
      </w:r>
      <w:r w:rsidRPr="005F5378">
        <w:rPr>
          <w:rFonts w:ascii="Times New Roman" w:hAnsi="Times New Roman"/>
        </w:rPr>
        <w:t>, January 2002.</w:t>
      </w:r>
    </w:p>
    <w:p w14:paraId="2800D6C4"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433BF3BF"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Review of Thomas Dunlap, </w:t>
      </w:r>
      <w:r w:rsidRPr="00673F8F">
        <w:rPr>
          <w:rFonts w:ascii="Times New Roman" w:hAnsi="Times New Roman"/>
          <w:i/>
        </w:rPr>
        <w:t>Nature and the English Diaspora</w:t>
      </w:r>
      <w:r w:rsidRPr="005F5378">
        <w:rPr>
          <w:rFonts w:ascii="Times New Roman" w:hAnsi="Times New Roman"/>
        </w:rPr>
        <w:t xml:space="preserve">, </w:t>
      </w:r>
      <w:r w:rsidRPr="00673F8F">
        <w:rPr>
          <w:rFonts w:ascii="Times New Roman" w:hAnsi="Times New Roman"/>
          <w:i/>
        </w:rPr>
        <w:t>American Historical Review</w:t>
      </w:r>
      <w:r w:rsidRPr="005F5378">
        <w:rPr>
          <w:rFonts w:ascii="Times New Roman" w:hAnsi="Times New Roman"/>
        </w:rPr>
        <w:t>, 2002.</w:t>
      </w:r>
    </w:p>
    <w:p w14:paraId="6E02B85B"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79677051" w14:textId="726B2323"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Review of Silvio </w:t>
      </w:r>
      <w:proofErr w:type="spellStart"/>
      <w:r w:rsidRPr="005F5378">
        <w:rPr>
          <w:rFonts w:ascii="Times New Roman" w:hAnsi="Times New Roman"/>
        </w:rPr>
        <w:t>Bedini</w:t>
      </w:r>
      <w:proofErr w:type="spellEnd"/>
      <w:r w:rsidRPr="005F5378">
        <w:rPr>
          <w:rFonts w:ascii="Times New Roman" w:hAnsi="Times New Roman"/>
        </w:rPr>
        <w:t xml:space="preserve">, </w:t>
      </w:r>
      <w:r w:rsidRPr="00673F8F">
        <w:rPr>
          <w:rFonts w:ascii="Times New Roman" w:hAnsi="Times New Roman"/>
          <w:i/>
        </w:rPr>
        <w:t>The Pope</w:t>
      </w:r>
      <w:r w:rsidR="00673F8F" w:rsidRPr="00673F8F">
        <w:rPr>
          <w:rFonts w:ascii="Times New Roman" w:hAnsi="Times New Roman"/>
          <w:i/>
        </w:rPr>
        <w:t>'</w:t>
      </w:r>
      <w:r w:rsidRPr="00673F8F">
        <w:rPr>
          <w:rFonts w:ascii="Times New Roman" w:hAnsi="Times New Roman"/>
          <w:i/>
        </w:rPr>
        <w:t>s Elephant</w:t>
      </w:r>
      <w:r w:rsidRPr="005F5378">
        <w:rPr>
          <w:rFonts w:ascii="Times New Roman" w:hAnsi="Times New Roman"/>
        </w:rPr>
        <w:t xml:space="preserve">, </w:t>
      </w:r>
      <w:r w:rsidRPr="00673F8F">
        <w:rPr>
          <w:rFonts w:ascii="Times New Roman" w:hAnsi="Times New Roman"/>
          <w:i/>
        </w:rPr>
        <w:t>Isis</w:t>
      </w:r>
      <w:r w:rsidRPr="005F5378">
        <w:rPr>
          <w:rFonts w:ascii="Times New Roman" w:hAnsi="Times New Roman"/>
        </w:rPr>
        <w:t>, 2001.</w:t>
      </w:r>
    </w:p>
    <w:p w14:paraId="104CDDF9"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6FEC4763"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Pr="005F5378">
        <w:rPr>
          <w:rFonts w:ascii="Times New Roman" w:hAnsi="Times New Roman"/>
        </w:rPr>
        <w:t>Seeds that never grew in Sweden</w:t>
      </w:r>
      <w:r>
        <w:rPr>
          <w:rFonts w:ascii="Times New Roman" w:hAnsi="Times New Roman"/>
        </w:rPr>
        <w:t>”</w:t>
      </w:r>
      <w:r w:rsidRPr="005F5378">
        <w:rPr>
          <w:rFonts w:ascii="Times New Roman" w:hAnsi="Times New Roman"/>
        </w:rPr>
        <w:t xml:space="preserve"> (Review of Lisbeth Koerner, </w:t>
      </w:r>
      <w:r w:rsidRPr="00673F8F">
        <w:rPr>
          <w:rFonts w:ascii="Times New Roman" w:hAnsi="Times New Roman"/>
          <w:i/>
        </w:rPr>
        <w:t>Linnaeus: Nature and Nation</w:t>
      </w:r>
      <w:r w:rsidRPr="005F5378">
        <w:rPr>
          <w:rFonts w:ascii="Times New Roman" w:hAnsi="Times New Roman"/>
        </w:rPr>
        <w:t xml:space="preserve">), </w:t>
      </w:r>
      <w:r w:rsidRPr="00673F8F">
        <w:rPr>
          <w:rFonts w:ascii="Times New Roman" w:hAnsi="Times New Roman"/>
          <w:i/>
        </w:rPr>
        <w:t>Nature</w:t>
      </w:r>
      <w:r w:rsidRPr="005F5378">
        <w:rPr>
          <w:rFonts w:ascii="Times New Roman" w:hAnsi="Times New Roman"/>
        </w:rPr>
        <w:t>, April 13, 2000.</w:t>
      </w:r>
    </w:p>
    <w:p w14:paraId="567B8811"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5C1FCB9E"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Pr="005F5378">
        <w:rPr>
          <w:rFonts w:ascii="Times New Roman" w:hAnsi="Times New Roman"/>
        </w:rPr>
        <w:t>Defining Moments</w:t>
      </w:r>
      <w:r>
        <w:rPr>
          <w:rFonts w:ascii="Times New Roman" w:hAnsi="Times New Roman"/>
        </w:rPr>
        <w:t>”</w:t>
      </w:r>
      <w:r w:rsidRPr="005F5378">
        <w:rPr>
          <w:rFonts w:ascii="Times New Roman" w:hAnsi="Times New Roman"/>
        </w:rPr>
        <w:t xml:space="preserve"> (Review of Geoffrey Bowker and Susan Leigh Star, </w:t>
      </w:r>
      <w:r w:rsidRPr="00E91219">
        <w:rPr>
          <w:rFonts w:ascii="Times New Roman" w:hAnsi="Times New Roman"/>
          <w:i/>
        </w:rPr>
        <w:t>Sorting Things Out</w:t>
      </w:r>
      <w:r w:rsidRPr="005F5378">
        <w:rPr>
          <w:rFonts w:ascii="Times New Roman" w:hAnsi="Times New Roman"/>
        </w:rPr>
        <w:t xml:space="preserve">), </w:t>
      </w:r>
      <w:r w:rsidRPr="00E91219">
        <w:rPr>
          <w:rFonts w:ascii="Times New Roman" w:hAnsi="Times New Roman"/>
          <w:i/>
        </w:rPr>
        <w:t>New Scientist</w:t>
      </w:r>
      <w:r w:rsidRPr="005F5378">
        <w:rPr>
          <w:rFonts w:ascii="Times New Roman" w:hAnsi="Times New Roman"/>
        </w:rPr>
        <w:t>, January 8, 2000.</w:t>
      </w:r>
    </w:p>
    <w:p w14:paraId="4AD34543"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26150584"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Review of Barbara Gates, </w:t>
      </w:r>
      <w:r w:rsidRPr="00E91219">
        <w:rPr>
          <w:rFonts w:ascii="Times New Roman" w:hAnsi="Times New Roman"/>
          <w:i/>
        </w:rPr>
        <w:t>Kindred Nature</w:t>
      </w:r>
      <w:r w:rsidRPr="005F5378">
        <w:rPr>
          <w:rFonts w:ascii="Times New Roman" w:hAnsi="Times New Roman"/>
        </w:rPr>
        <w:t xml:space="preserve">, </w:t>
      </w:r>
      <w:r w:rsidRPr="00E91219">
        <w:rPr>
          <w:rFonts w:ascii="Times New Roman" w:hAnsi="Times New Roman"/>
          <w:i/>
        </w:rPr>
        <w:t>Albion</w:t>
      </w:r>
      <w:r w:rsidRPr="005F5378">
        <w:rPr>
          <w:rFonts w:ascii="Times New Roman" w:hAnsi="Times New Roman"/>
        </w:rPr>
        <w:t>, 2000.</w:t>
      </w:r>
    </w:p>
    <w:p w14:paraId="0F815B31"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70943027"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lastRenderedPageBreak/>
        <w:t>“</w:t>
      </w:r>
      <w:r w:rsidRPr="005F5378">
        <w:rPr>
          <w:rFonts w:ascii="Times New Roman" w:hAnsi="Times New Roman"/>
        </w:rPr>
        <w:t>Mainstreaming Monsters</w:t>
      </w:r>
      <w:r>
        <w:rPr>
          <w:rFonts w:ascii="Times New Roman" w:hAnsi="Times New Roman"/>
        </w:rPr>
        <w:t>”</w:t>
      </w:r>
      <w:r w:rsidRPr="005F5378">
        <w:rPr>
          <w:rFonts w:ascii="Times New Roman" w:hAnsi="Times New Roman"/>
        </w:rPr>
        <w:t xml:space="preserve"> (Review of Lorraine </w:t>
      </w:r>
      <w:proofErr w:type="spellStart"/>
      <w:r w:rsidRPr="005F5378">
        <w:rPr>
          <w:rFonts w:ascii="Times New Roman" w:hAnsi="Times New Roman"/>
        </w:rPr>
        <w:t>Daston</w:t>
      </w:r>
      <w:proofErr w:type="spellEnd"/>
      <w:r w:rsidRPr="005F5378">
        <w:rPr>
          <w:rFonts w:ascii="Times New Roman" w:hAnsi="Times New Roman"/>
        </w:rPr>
        <w:t xml:space="preserve"> and Katharine Park, </w:t>
      </w:r>
      <w:r w:rsidRPr="00E91219">
        <w:rPr>
          <w:rFonts w:ascii="Times New Roman" w:hAnsi="Times New Roman"/>
          <w:i/>
        </w:rPr>
        <w:t>Wonders and the Order of Nature 1150-1750</w:t>
      </w:r>
      <w:r w:rsidRPr="005F5378">
        <w:rPr>
          <w:rFonts w:ascii="Times New Roman" w:hAnsi="Times New Roman"/>
        </w:rPr>
        <w:t xml:space="preserve"> and </w:t>
      </w:r>
      <w:proofErr w:type="spellStart"/>
      <w:r w:rsidRPr="005F5378">
        <w:rPr>
          <w:rFonts w:ascii="Times New Roman" w:hAnsi="Times New Roman"/>
        </w:rPr>
        <w:t>Georgius</w:t>
      </w:r>
      <w:proofErr w:type="spellEnd"/>
      <w:r w:rsidRPr="005F5378">
        <w:rPr>
          <w:rFonts w:ascii="Times New Roman" w:hAnsi="Times New Roman"/>
        </w:rPr>
        <w:t xml:space="preserve"> </w:t>
      </w:r>
      <w:proofErr w:type="spellStart"/>
      <w:r w:rsidRPr="005F5378">
        <w:rPr>
          <w:rFonts w:ascii="Times New Roman" w:hAnsi="Times New Roman"/>
        </w:rPr>
        <w:t>Everhardus</w:t>
      </w:r>
      <w:proofErr w:type="spellEnd"/>
      <w:r w:rsidRPr="005F5378">
        <w:rPr>
          <w:rFonts w:ascii="Times New Roman" w:hAnsi="Times New Roman"/>
        </w:rPr>
        <w:t xml:space="preserve"> </w:t>
      </w:r>
      <w:proofErr w:type="spellStart"/>
      <w:r w:rsidRPr="005F5378">
        <w:rPr>
          <w:rFonts w:ascii="Times New Roman" w:hAnsi="Times New Roman"/>
        </w:rPr>
        <w:t>Rumphius</w:t>
      </w:r>
      <w:proofErr w:type="spellEnd"/>
      <w:r w:rsidRPr="005F5378">
        <w:rPr>
          <w:rFonts w:ascii="Times New Roman" w:hAnsi="Times New Roman"/>
        </w:rPr>
        <w:t xml:space="preserve">, </w:t>
      </w:r>
      <w:r w:rsidRPr="00B76BD3">
        <w:rPr>
          <w:rFonts w:ascii="Times New Roman" w:hAnsi="Times New Roman"/>
          <w:i/>
        </w:rPr>
        <w:t>The Ambonese Curiosity Cabinet</w:t>
      </w:r>
      <w:r w:rsidRPr="005F5378">
        <w:rPr>
          <w:rFonts w:ascii="Times New Roman" w:hAnsi="Times New Roman"/>
        </w:rPr>
        <w:t xml:space="preserve">), </w:t>
      </w:r>
      <w:r w:rsidRPr="00B76BD3">
        <w:rPr>
          <w:rFonts w:ascii="Times New Roman" w:hAnsi="Times New Roman"/>
          <w:i/>
        </w:rPr>
        <w:t>Nature</w:t>
      </w:r>
      <w:r w:rsidRPr="005F5378">
        <w:rPr>
          <w:rFonts w:ascii="Times New Roman" w:hAnsi="Times New Roman"/>
        </w:rPr>
        <w:t>, 1999.</w:t>
      </w:r>
    </w:p>
    <w:p w14:paraId="000841B5"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57CD61D8"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Review of Robert Malcolmson and Stephanos </w:t>
      </w:r>
      <w:proofErr w:type="spellStart"/>
      <w:r w:rsidRPr="005F5378">
        <w:rPr>
          <w:rFonts w:ascii="Times New Roman" w:hAnsi="Times New Roman"/>
        </w:rPr>
        <w:t>Mastoris</w:t>
      </w:r>
      <w:proofErr w:type="spellEnd"/>
      <w:r w:rsidRPr="005F5378">
        <w:rPr>
          <w:rFonts w:ascii="Times New Roman" w:hAnsi="Times New Roman"/>
        </w:rPr>
        <w:t xml:space="preserve">, </w:t>
      </w:r>
      <w:r w:rsidRPr="00B76BD3">
        <w:rPr>
          <w:rFonts w:ascii="Times New Roman" w:hAnsi="Times New Roman"/>
          <w:i/>
        </w:rPr>
        <w:t>The English Pig: A History</w:t>
      </w:r>
      <w:r w:rsidRPr="005F5378">
        <w:rPr>
          <w:rFonts w:ascii="Times New Roman" w:hAnsi="Times New Roman"/>
        </w:rPr>
        <w:t xml:space="preserve">, </w:t>
      </w:r>
      <w:r w:rsidRPr="00B76BD3">
        <w:rPr>
          <w:rFonts w:ascii="Times New Roman" w:hAnsi="Times New Roman"/>
          <w:i/>
        </w:rPr>
        <w:t>Victorian Studies</w:t>
      </w:r>
      <w:r w:rsidRPr="005F5378">
        <w:rPr>
          <w:rFonts w:ascii="Times New Roman" w:hAnsi="Times New Roman"/>
        </w:rPr>
        <w:t>, 2000.</w:t>
      </w:r>
    </w:p>
    <w:p w14:paraId="7D2F71EF"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2032DCD4"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Pr="005F5378">
        <w:rPr>
          <w:rFonts w:ascii="Times New Roman" w:hAnsi="Times New Roman"/>
        </w:rPr>
        <w:t>My Back Pages,</w:t>
      </w:r>
      <w:r>
        <w:rPr>
          <w:rFonts w:ascii="Times New Roman" w:hAnsi="Times New Roman"/>
        </w:rPr>
        <w:t>”</w:t>
      </w:r>
      <w:r w:rsidRPr="005F5378">
        <w:rPr>
          <w:rFonts w:ascii="Times New Roman" w:hAnsi="Times New Roman"/>
        </w:rPr>
        <w:t xml:space="preserve"> </w:t>
      </w:r>
      <w:r w:rsidRPr="00B76BD3">
        <w:rPr>
          <w:rFonts w:ascii="Times New Roman" w:hAnsi="Times New Roman"/>
          <w:i/>
        </w:rPr>
        <w:t>Boston Globe</w:t>
      </w:r>
      <w:r w:rsidRPr="005F5378">
        <w:rPr>
          <w:rFonts w:ascii="Times New Roman" w:hAnsi="Times New Roman"/>
        </w:rPr>
        <w:t>, April 18, 1999.</w:t>
      </w:r>
    </w:p>
    <w:p w14:paraId="5A4E865C"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11854CFE"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Review of Joanna </w:t>
      </w:r>
      <w:proofErr w:type="spellStart"/>
      <w:r w:rsidRPr="005F5378">
        <w:rPr>
          <w:rFonts w:ascii="Times New Roman" w:hAnsi="Times New Roman"/>
        </w:rPr>
        <w:t>Swabe</w:t>
      </w:r>
      <w:proofErr w:type="spellEnd"/>
      <w:r w:rsidRPr="005F5378">
        <w:rPr>
          <w:rFonts w:ascii="Times New Roman" w:hAnsi="Times New Roman"/>
        </w:rPr>
        <w:t xml:space="preserve">, </w:t>
      </w:r>
      <w:r w:rsidRPr="00B76BD3">
        <w:rPr>
          <w:rFonts w:ascii="Times New Roman" w:hAnsi="Times New Roman"/>
          <w:i/>
        </w:rPr>
        <w:t>Animals, Disease and Human Society: Human-animal relations and the rise of veterinary medicine</w:t>
      </w:r>
      <w:r w:rsidRPr="005F5378">
        <w:rPr>
          <w:rFonts w:ascii="Times New Roman" w:hAnsi="Times New Roman"/>
        </w:rPr>
        <w:t xml:space="preserve">, </w:t>
      </w:r>
      <w:proofErr w:type="spellStart"/>
      <w:r w:rsidRPr="00B76BD3">
        <w:rPr>
          <w:rFonts w:ascii="Times New Roman" w:hAnsi="Times New Roman"/>
          <w:i/>
        </w:rPr>
        <w:t>Anthrozoos</w:t>
      </w:r>
      <w:proofErr w:type="spellEnd"/>
      <w:r w:rsidRPr="005F5378">
        <w:rPr>
          <w:rFonts w:ascii="Times New Roman" w:hAnsi="Times New Roman"/>
        </w:rPr>
        <w:t>, 1999.</w:t>
      </w:r>
    </w:p>
    <w:p w14:paraId="41E77062"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66CF3DB6" w14:textId="6ABEC535"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Review of Ann Datta, et al., </w:t>
      </w:r>
      <w:r w:rsidRPr="00B76BD3">
        <w:rPr>
          <w:rFonts w:ascii="Times New Roman" w:hAnsi="Times New Roman"/>
          <w:i/>
        </w:rPr>
        <w:t>Animals and the Law</w:t>
      </w:r>
      <w:r w:rsidRPr="005F5378">
        <w:rPr>
          <w:rFonts w:ascii="Times New Roman" w:hAnsi="Times New Roman"/>
        </w:rPr>
        <w:t xml:space="preserve">, in </w:t>
      </w:r>
      <w:r w:rsidRPr="00B76BD3">
        <w:rPr>
          <w:rFonts w:ascii="Times New Roman" w:hAnsi="Times New Roman"/>
          <w:i/>
        </w:rPr>
        <w:t>British Journal of the History of Science</w:t>
      </w:r>
      <w:r w:rsidRPr="005F5378">
        <w:rPr>
          <w:rFonts w:ascii="Times New Roman" w:hAnsi="Times New Roman"/>
        </w:rPr>
        <w:t>.</w:t>
      </w:r>
    </w:p>
    <w:p w14:paraId="377F4E5A"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29EDA75E" w14:textId="43D9FCFC"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Review of Patricia Morison, </w:t>
      </w:r>
      <w:r w:rsidRPr="00795117">
        <w:rPr>
          <w:rFonts w:ascii="Times New Roman" w:hAnsi="Times New Roman"/>
          <w:i/>
        </w:rPr>
        <w:t xml:space="preserve">J. T. Wilson and the Fraternity of </w:t>
      </w:r>
      <w:proofErr w:type="spellStart"/>
      <w:r w:rsidRPr="00795117">
        <w:rPr>
          <w:rFonts w:ascii="Times New Roman" w:hAnsi="Times New Roman"/>
          <w:i/>
        </w:rPr>
        <w:t>Duckmaloi</w:t>
      </w:r>
      <w:proofErr w:type="spellEnd"/>
      <w:r w:rsidRPr="005F5378">
        <w:rPr>
          <w:rFonts w:ascii="Times New Roman" w:hAnsi="Times New Roman"/>
        </w:rPr>
        <w:t xml:space="preserve">, </w:t>
      </w:r>
      <w:r w:rsidRPr="00795117">
        <w:rPr>
          <w:rFonts w:ascii="Times New Roman" w:hAnsi="Times New Roman"/>
          <w:i/>
        </w:rPr>
        <w:t>Social History of Medicine</w:t>
      </w:r>
      <w:r w:rsidR="00795117">
        <w:rPr>
          <w:rFonts w:ascii="Times New Roman" w:hAnsi="Times New Roman"/>
        </w:rPr>
        <w:t>,</w:t>
      </w:r>
      <w:r w:rsidRPr="005F5378">
        <w:rPr>
          <w:rFonts w:ascii="Times New Roman" w:hAnsi="Times New Roman"/>
        </w:rPr>
        <w:t xml:space="preserve"> 1999.</w:t>
      </w:r>
    </w:p>
    <w:p w14:paraId="1D3A7E5E"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680E9EFB"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Pr="005F5378">
        <w:rPr>
          <w:rFonts w:ascii="Times New Roman" w:hAnsi="Times New Roman"/>
        </w:rPr>
        <w:t>Lost Generations,</w:t>
      </w:r>
      <w:r>
        <w:rPr>
          <w:rFonts w:ascii="Times New Roman" w:hAnsi="Times New Roman"/>
        </w:rPr>
        <w:t>”</w:t>
      </w:r>
      <w:r w:rsidRPr="005F5378">
        <w:rPr>
          <w:rFonts w:ascii="Times New Roman" w:hAnsi="Times New Roman"/>
        </w:rPr>
        <w:t xml:space="preserve"> </w:t>
      </w:r>
      <w:r w:rsidRPr="00795117">
        <w:rPr>
          <w:rFonts w:ascii="Times New Roman" w:hAnsi="Times New Roman"/>
          <w:i/>
        </w:rPr>
        <w:t>Forbes ASAP</w:t>
      </w:r>
      <w:r w:rsidRPr="005F5378">
        <w:rPr>
          <w:rFonts w:ascii="Times New Roman" w:hAnsi="Times New Roman"/>
        </w:rPr>
        <w:t>, November 30, 1998.</w:t>
      </w:r>
    </w:p>
    <w:p w14:paraId="13F6044A"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600F3D15"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sectPr w:rsidR="00064171" w:rsidRPr="005F5378">
          <w:type w:val="continuous"/>
          <w:pgSz w:w="12240" w:h="15840"/>
          <w:pgMar w:top="1440" w:right="1440" w:bottom="1440" w:left="1440" w:header="1440" w:footer="1440" w:gutter="0"/>
          <w:cols w:space="720"/>
          <w:noEndnote/>
        </w:sectPr>
      </w:pPr>
    </w:p>
    <w:p w14:paraId="43A7434B"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Pr="005F5378">
        <w:rPr>
          <w:rFonts w:ascii="Times New Roman" w:hAnsi="Times New Roman"/>
        </w:rPr>
        <w:t>Mad Cow Mysteries,</w:t>
      </w:r>
      <w:r>
        <w:rPr>
          <w:rFonts w:ascii="Times New Roman" w:hAnsi="Times New Roman"/>
        </w:rPr>
        <w:t>”</w:t>
      </w:r>
      <w:r w:rsidRPr="005F5378">
        <w:rPr>
          <w:rFonts w:ascii="Times New Roman" w:hAnsi="Times New Roman"/>
        </w:rPr>
        <w:t xml:space="preserve"> </w:t>
      </w:r>
      <w:r w:rsidRPr="00795117">
        <w:rPr>
          <w:rFonts w:ascii="Times New Roman" w:hAnsi="Times New Roman"/>
          <w:i/>
        </w:rPr>
        <w:t>American Scholar</w:t>
      </w:r>
      <w:r w:rsidRPr="005F5378">
        <w:rPr>
          <w:rFonts w:ascii="Times New Roman" w:hAnsi="Times New Roman"/>
        </w:rPr>
        <w:t xml:space="preserve">, Spring 1998.  Reprinted in </w:t>
      </w:r>
      <w:r w:rsidRPr="00795117">
        <w:rPr>
          <w:rFonts w:ascii="Times New Roman" w:hAnsi="Times New Roman"/>
          <w:i/>
        </w:rPr>
        <w:t>The Cultural Politics of Food and Eating</w:t>
      </w:r>
      <w:proofErr w:type="gramStart"/>
      <w:r w:rsidRPr="005F5378">
        <w:rPr>
          <w:rFonts w:ascii="Times New Roman" w:hAnsi="Times New Roman"/>
          <w:u w:val="single"/>
        </w:rPr>
        <w:t xml:space="preserve"> </w:t>
      </w:r>
      <w:r w:rsidRPr="005F5378">
        <w:rPr>
          <w:rFonts w:ascii="Times New Roman" w:hAnsi="Times New Roman"/>
        </w:rPr>
        <w:t xml:space="preserve">  (</w:t>
      </w:r>
      <w:proofErr w:type="gramEnd"/>
      <w:r w:rsidRPr="005F5378">
        <w:rPr>
          <w:rFonts w:ascii="Times New Roman" w:hAnsi="Times New Roman"/>
        </w:rPr>
        <w:t>Blackwell 2005),  ed. James L. Watson and Melissa Caldwell.</w:t>
      </w:r>
    </w:p>
    <w:p w14:paraId="02CD66F9"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1CF3FFF4"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Pr="005F5378">
        <w:rPr>
          <w:rFonts w:ascii="Times New Roman" w:hAnsi="Times New Roman"/>
        </w:rPr>
        <w:t>Who Owns History?</w:t>
      </w:r>
      <w:r>
        <w:rPr>
          <w:rFonts w:ascii="Times New Roman" w:hAnsi="Times New Roman"/>
        </w:rPr>
        <w:t>”</w:t>
      </w:r>
      <w:r w:rsidRPr="005F5378">
        <w:rPr>
          <w:rFonts w:ascii="Times New Roman" w:hAnsi="Times New Roman"/>
        </w:rPr>
        <w:t xml:space="preserve"> (Review of Keith Windschuttle, </w:t>
      </w:r>
      <w:r w:rsidRPr="00795117">
        <w:rPr>
          <w:rFonts w:ascii="Times New Roman" w:hAnsi="Times New Roman"/>
          <w:i/>
        </w:rPr>
        <w:t>The Killing of History</w:t>
      </w:r>
      <w:r w:rsidRPr="005F5378">
        <w:rPr>
          <w:rFonts w:ascii="Times New Roman" w:hAnsi="Times New Roman"/>
        </w:rPr>
        <w:t xml:space="preserve">, Gary B. Nash and Ross E. Dunn, </w:t>
      </w:r>
      <w:r w:rsidRPr="00795117">
        <w:rPr>
          <w:rFonts w:ascii="Times New Roman" w:hAnsi="Times New Roman"/>
          <w:i/>
        </w:rPr>
        <w:t>History on Trial</w:t>
      </w:r>
      <w:r w:rsidRPr="005F5378">
        <w:rPr>
          <w:rFonts w:ascii="Times New Roman" w:hAnsi="Times New Roman"/>
        </w:rPr>
        <w:t xml:space="preserve">, David Harlan, </w:t>
      </w:r>
      <w:r w:rsidRPr="00795117">
        <w:rPr>
          <w:rFonts w:ascii="Times New Roman" w:hAnsi="Times New Roman"/>
          <w:i/>
        </w:rPr>
        <w:t>The Degradation of American History</w:t>
      </w:r>
      <w:r w:rsidRPr="005F5378">
        <w:rPr>
          <w:rFonts w:ascii="Times New Roman" w:hAnsi="Times New Roman"/>
        </w:rPr>
        <w:t xml:space="preserve">, and Eric Hobsbawm, </w:t>
      </w:r>
      <w:r w:rsidRPr="00795117">
        <w:rPr>
          <w:rFonts w:ascii="Times New Roman" w:hAnsi="Times New Roman"/>
          <w:i/>
        </w:rPr>
        <w:t>On History</w:t>
      </w:r>
      <w:r w:rsidRPr="005F5378">
        <w:rPr>
          <w:rFonts w:ascii="Times New Roman" w:hAnsi="Times New Roman"/>
        </w:rPr>
        <w:t xml:space="preserve">), </w:t>
      </w:r>
      <w:r w:rsidRPr="00795117">
        <w:rPr>
          <w:rFonts w:ascii="Times New Roman" w:hAnsi="Times New Roman"/>
          <w:i/>
        </w:rPr>
        <w:t>Boston Globe</w:t>
      </w:r>
      <w:r w:rsidRPr="005F5378">
        <w:rPr>
          <w:rFonts w:ascii="Times New Roman" w:hAnsi="Times New Roman"/>
        </w:rPr>
        <w:t>, November 30, 1997.</w:t>
      </w:r>
    </w:p>
    <w:p w14:paraId="57AEEE89"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6D01E5C4"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"A Public Scientist" (Review of Adrian Desmond, </w:t>
      </w:r>
      <w:r w:rsidRPr="00795117">
        <w:rPr>
          <w:rFonts w:ascii="Times New Roman" w:hAnsi="Times New Roman"/>
          <w:i/>
        </w:rPr>
        <w:t>Huxley:  From Devil's Disciple to Evolution's High Priest</w:t>
      </w:r>
      <w:r w:rsidRPr="005F5378">
        <w:rPr>
          <w:rFonts w:ascii="Times New Roman" w:hAnsi="Times New Roman"/>
        </w:rPr>
        <w:t xml:space="preserve">), </w:t>
      </w:r>
      <w:r w:rsidRPr="00795117">
        <w:rPr>
          <w:rFonts w:ascii="Times New Roman" w:hAnsi="Times New Roman"/>
          <w:i/>
        </w:rPr>
        <w:t>Science</w:t>
      </w:r>
      <w:r w:rsidRPr="005F5378">
        <w:rPr>
          <w:rFonts w:ascii="Times New Roman" w:hAnsi="Times New Roman"/>
        </w:rPr>
        <w:t>, October 31, 1997.</w:t>
      </w:r>
      <w:bookmarkStart w:id="0" w:name="QuickMark"/>
      <w:bookmarkEnd w:id="0"/>
    </w:p>
    <w:p w14:paraId="7CD894E6"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1BD52FC5"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"Hugh Edwin Strickland," </w:t>
      </w:r>
      <w:r w:rsidRPr="00795117">
        <w:rPr>
          <w:rFonts w:ascii="Times New Roman" w:hAnsi="Times New Roman"/>
          <w:i/>
        </w:rPr>
        <w:t>New Dictionary of National Bibliography</w:t>
      </w:r>
      <w:r w:rsidRPr="005F5378">
        <w:rPr>
          <w:rFonts w:ascii="Times New Roman" w:hAnsi="Times New Roman"/>
        </w:rPr>
        <w:t>, Oxford University Press, 2004.</w:t>
      </w:r>
    </w:p>
    <w:p w14:paraId="5C9667EA"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111D6390"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Review of Jeffrey Moussaieff Masson and Susan McCarthy, </w:t>
      </w:r>
      <w:r w:rsidRPr="00303C0B">
        <w:rPr>
          <w:rFonts w:ascii="Times New Roman" w:hAnsi="Times New Roman"/>
          <w:i/>
        </w:rPr>
        <w:t>When Elephants Weep:  The Emotional Lives of Animals</w:t>
      </w:r>
      <w:r w:rsidRPr="005F5378">
        <w:rPr>
          <w:rFonts w:ascii="Times New Roman" w:hAnsi="Times New Roman"/>
        </w:rPr>
        <w:t xml:space="preserve">, </w:t>
      </w:r>
      <w:r w:rsidRPr="00303C0B">
        <w:rPr>
          <w:rFonts w:ascii="Times New Roman" w:hAnsi="Times New Roman"/>
          <w:i/>
        </w:rPr>
        <w:t>Times Literary Supplement</w:t>
      </w:r>
      <w:r w:rsidRPr="005F5378">
        <w:rPr>
          <w:rFonts w:ascii="Times New Roman" w:hAnsi="Times New Roman"/>
        </w:rPr>
        <w:t>, May 19, 1995.</w:t>
      </w:r>
    </w:p>
    <w:p w14:paraId="2F813FD7"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0C7ADB3F"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Review of </w:t>
      </w:r>
      <w:proofErr w:type="spellStart"/>
      <w:r w:rsidRPr="005F5378">
        <w:rPr>
          <w:rFonts w:ascii="Times New Roman" w:hAnsi="Times New Roman"/>
        </w:rPr>
        <w:t>Nicolaas</w:t>
      </w:r>
      <w:proofErr w:type="spellEnd"/>
      <w:r w:rsidRPr="005F5378">
        <w:rPr>
          <w:rFonts w:ascii="Times New Roman" w:hAnsi="Times New Roman"/>
        </w:rPr>
        <w:t xml:space="preserve"> A. </w:t>
      </w:r>
      <w:proofErr w:type="spellStart"/>
      <w:r w:rsidRPr="005F5378">
        <w:rPr>
          <w:rFonts w:ascii="Times New Roman" w:hAnsi="Times New Roman"/>
        </w:rPr>
        <w:t>Rupke</w:t>
      </w:r>
      <w:proofErr w:type="spellEnd"/>
      <w:r w:rsidRPr="005F5378">
        <w:rPr>
          <w:rFonts w:ascii="Times New Roman" w:hAnsi="Times New Roman"/>
        </w:rPr>
        <w:t xml:space="preserve">, </w:t>
      </w:r>
      <w:r w:rsidRPr="00303C0B">
        <w:rPr>
          <w:rFonts w:ascii="Times New Roman" w:hAnsi="Times New Roman"/>
          <w:i/>
        </w:rPr>
        <w:t>Richard Owen:  Victorian Naturalist</w:t>
      </w:r>
      <w:r w:rsidRPr="005F5378">
        <w:rPr>
          <w:rFonts w:ascii="Times New Roman" w:hAnsi="Times New Roman"/>
        </w:rPr>
        <w:t xml:space="preserve">, </w:t>
      </w:r>
      <w:r w:rsidRPr="00303C0B">
        <w:rPr>
          <w:rFonts w:ascii="Times New Roman" w:hAnsi="Times New Roman"/>
          <w:i/>
        </w:rPr>
        <w:t>Victorian Studies</w:t>
      </w:r>
      <w:r w:rsidRPr="005F5378">
        <w:rPr>
          <w:rFonts w:ascii="Times New Roman" w:hAnsi="Times New Roman"/>
        </w:rPr>
        <w:t>, Winter 1996.</w:t>
      </w:r>
    </w:p>
    <w:p w14:paraId="6039C5F1"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236BA863"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Review of Elizabeth Marshall Thomas, </w:t>
      </w:r>
      <w:r w:rsidRPr="002719FA">
        <w:rPr>
          <w:rFonts w:ascii="Times New Roman" w:hAnsi="Times New Roman"/>
          <w:i/>
        </w:rPr>
        <w:t>The Hidden Life of Dogs</w:t>
      </w:r>
      <w:r w:rsidRPr="005F5378">
        <w:rPr>
          <w:rFonts w:ascii="Times New Roman" w:hAnsi="Times New Roman"/>
        </w:rPr>
        <w:t xml:space="preserve">; Doris Lessing, </w:t>
      </w:r>
      <w:r w:rsidRPr="002719FA">
        <w:rPr>
          <w:rFonts w:ascii="Times New Roman" w:hAnsi="Times New Roman"/>
          <w:i/>
        </w:rPr>
        <w:t>Particularly Cats...and Rufus</w:t>
      </w:r>
      <w:r w:rsidRPr="005F5378">
        <w:rPr>
          <w:rFonts w:ascii="Times New Roman" w:hAnsi="Times New Roman"/>
        </w:rPr>
        <w:t xml:space="preserve">; and Juliet </w:t>
      </w:r>
      <w:proofErr w:type="spellStart"/>
      <w:r w:rsidRPr="005F5378">
        <w:rPr>
          <w:rFonts w:ascii="Times New Roman" w:hAnsi="Times New Roman"/>
        </w:rPr>
        <w:t>Clutton</w:t>
      </w:r>
      <w:proofErr w:type="spellEnd"/>
      <w:r w:rsidRPr="005F5378">
        <w:rPr>
          <w:rFonts w:ascii="Times New Roman" w:hAnsi="Times New Roman"/>
        </w:rPr>
        <w:t xml:space="preserve">-Brock, </w:t>
      </w:r>
      <w:r w:rsidRPr="002719FA">
        <w:rPr>
          <w:rFonts w:ascii="Times New Roman" w:hAnsi="Times New Roman"/>
          <w:i/>
        </w:rPr>
        <w:t>Cats:  Ancient and Modern</w:t>
      </w:r>
      <w:r w:rsidRPr="005F5378">
        <w:rPr>
          <w:rFonts w:ascii="Times New Roman" w:hAnsi="Times New Roman"/>
        </w:rPr>
        <w:t xml:space="preserve">, </w:t>
      </w:r>
      <w:r w:rsidRPr="002719FA">
        <w:rPr>
          <w:rFonts w:ascii="Times New Roman" w:hAnsi="Times New Roman"/>
          <w:i/>
        </w:rPr>
        <w:t>New York Review of Books</w:t>
      </w:r>
      <w:r w:rsidRPr="005F5378">
        <w:rPr>
          <w:rFonts w:ascii="Times New Roman" w:hAnsi="Times New Roman"/>
        </w:rPr>
        <w:t>, January 13, 1994.</w:t>
      </w:r>
    </w:p>
    <w:p w14:paraId="74279EC6"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2F0316B4"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Review of A. Bowdoin Van Riper, </w:t>
      </w:r>
      <w:r w:rsidRPr="002719FA">
        <w:rPr>
          <w:rFonts w:ascii="Times New Roman" w:hAnsi="Times New Roman"/>
          <w:i/>
        </w:rPr>
        <w:t xml:space="preserve">Man among the Mammoths:  Victorian Science and the Discovery of Human </w:t>
      </w:r>
      <w:proofErr w:type="gramStart"/>
      <w:r w:rsidRPr="002719FA">
        <w:rPr>
          <w:rFonts w:ascii="Times New Roman" w:hAnsi="Times New Roman"/>
          <w:i/>
        </w:rPr>
        <w:t>Prehistory</w:t>
      </w:r>
      <w:r w:rsidRPr="005F5378">
        <w:rPr>
          <w:rFonts w:ascii="Times New Roman" w:hAnsi="Times New Roman"/>
        </w:rPr>
        <w:t xml:space="preserve">,  </w:t>
      </w:r>
      <w:r w:rsidRPr="002719FA">
        <w:rPr>
          <w:rFonts w:ascii="Times New Roman" w:hAnsi="Times New Roman"/>
          <w:i/>
        </w:rPr>
        <w:t>American</w:t>
      </w:r>
      <w:proofErr w:type="gramEnd"/>
      <w:r w:rsidRPr="002719FA">
        <w:rPr>
          <w:rFonts w:ascii="Times New Roman" w:hAnsi="Times New Roman"/>
          <w:i/>
        </w:rPr>
        <w:t xml:space="preserve"> Historical Review</w:t>
      </w:r>
      <w:r w:rsidRPr="005F5378">
        <w:rPr>
          <w:rFonts w:ascii="Times New Roman" w:hAnsi="Times New Roman"/>
        </w:rPr>
        <w:t>, February 1995.</w:t>
      </w:r>
    </w:p>
    <w:p w14:paraId="248ACC23"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7BC61EE5"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lastRenderedPageBreak/>
        <w:t xml:space="preserve">Review of </w:t>
      </w:r>
      <w:proofErr w:type="spellStart"/>
      <w:r w:rsidRPr="005F5378">
        <w:rPr>
          <w:rFonts w:ascii="Times New Roman" w:hAnsi="Times New Roman"/>
        </w:rPr>
        <w:t>Londa</w:t>
      </w:r>
      <w:proofErr w:type="spellEnd"/>
      <w:r w:rsidRPr="005F5378">
        <w:rPr>
          <w:rFonts w:ascii="Times New Roman" w:hAnsi="Times New Roman"/>
        </w:rPr>
        <w:t xml:space="preserve"> </w:t>
      </w:r>
      <w:proofErr w:type="spellStart"/>
      <w:r w:rsidRPr="005F5378">
        <w:rPr>
          <w:rFonts w:ascii="Times New Roman" w:hAnsi="Times New Roman"/>
        </w:rPr>
        <w:t>Schiebinger</w:t>
      </w:r>
      <w:proofErr w:type="spellEnd"/>
      <w:r w:rsidRPr="005F5378">
        <w:rPr>
          <w:rFonts w:ascii="Times New Roman" w:hAnsi="Times New Roman"/>
        </w:rPr>
        <w:t xml:space="preserve">, </w:t>
      </w:r>
      <w:r w:rsidRPr="002719FA">
        <w:rPr>
          <w:rFonts w:ascii="Times New Roman" w:hAnsi="Times New Roman"/>
          <w:i/>
        </w:rPr>
        <w:t>Nature's Body</w:t>
      </w:r>
      <w:r w:rsidRPr="005F5378">
        <w:rPr>
          <w:rFonts w:ascii="Times New Roman" w:hAnsi="Times New Roman"/>
        </w:rPr>
        <w:t xml:space="preserve">, </w:t>
      </w:r>
      <w:r w:rsidRPr="002719FA">
        <w:rPr>
          <w:rFonts w:ascii="Times New Roman" w:hAnsi="Times New Roman"/>
          <w:i/>
        </w:rPr>
        <w:t>William and Mary Quarterly</w:t>
      </w:r>
      <w:r w:rsidRPr="005F5378">
        <w:rPr>
          <w:rFonts w:ascii="Times New Roman" w:hAnsi="Times New Roman"/>
        </w:rPr>
        <w:t>, 1995.</w:t>
      </w:r>
    </w:p>
    <w:p w14:paraId="7A9C42A1"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57B51C0A"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Review of Martin </w:t>
      </w:r>
      <w:proofErr w:type="spellStart"/>
      <w:r w:rsidRPr="005F5378">
        <w:rPr>
          <w:rFonts w:ascii="Times New Roman" w:hAnsi="Times New Roman"/>
        </w:rPr>
        <w:t>Rudwick</w:t>
      </w:r>
      <w:proofErr w:type="spellEnd"/>
      <w:r w:rsidRPr="005F5378">
        <w:rPr>
          <w:rFonts w:ascii="Times New Roman" w:hAnsi="Times New Roman"/>
        </w:rPr>
        <w:t xml:space="preserve">, </w:t>
      </w:r>
      <w:r w:rsidRPr="00781126">
        <w:rPr>
          <w:rFonts w:ascii="Times New Roman" w:hAnsi="Times New Roman"/>
          <w:i/>
        </w:rPr>
        <w:t xml:space="preserve">Scenes </w:t>
      </w:r>
      <w:proofErr w:type="gramStart"/>
      <w:r w:rsidRPr="00781126">
        <w:rPr>
          <w:rFonts w:ascii="Times New Roman" w:hAnsi="Times New Roman"/>
          <w:i/>
        </w:rPr>
        <w:t>From</w:t>
      </w:r>
      <w:proofErr w:type="gramEnd"/>
      <w:r w:rsidRPr="00781126">
        <w:rPr>
          <w:rFonts w:ascii="Times New Roman" w:hAnsi="Times New Roman"/>
          <w:i/>
        </w:rPr>
        <w:t xml:space="preserve"> Deep Time:  Early Pictorial Representations of the Prehistoric World</w:t>
      </w:r>
      <w:r w:rsidRPr="005F5378">
        <w:rPr>
          <w:rFonts w:ascii="Times New Roman" w:hAnsi="Times New Roman"/>
        </w:rPr>
        <w:t xml:space="preserve">, </w:t>
      </w:r>
      <w:r w:rsidRPr="00781126">
        <w:rPr>
          <w:rFonts w:ascii="Times New Roman" w:hAnsi="Times New Roman"/>
          <w:i/>
        </w:rPr>
        <w:t>Victorian Studies</w:t>
      </w:r>
      <w:r w:rsidRPr="005F5378">
        <w:rPr>
          <w:rFonts w:ascii="Times New Roman" w:hAnsi="Times New Roman"/>
        </w:rPr>
        <w:t>, Spring 1994.</w:t>
      </w:r>
    </w:p>
    <w:p w14:paraId="5A0187B8"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07C080C1"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Review of Marie Helene </w:t>
      </w:r>
      <w:proofErr w:type="spellStart"/>
      <w:r w:rsidRPr="005F5378">
        <w:rPr>
          <w:rFonts w:ascii="Times New Roman" w:hAnsi="Times New Roman"/>
        </w:rPr>
        <w:t>Huet</w:t>
      </w:r>
      <w:proofErr w:type="spellEnd"/>
      <w:r w:rsidRPr="005F5378">
        <w:rPr>
          <w:rFonts w:ascii="Times New Roman" w:hAnsi="Times New Roman"/>
        </w:rPr>
        <w:t xml:space="preserve">, </w:t>
      </w:r>
      <w:r w:rsidRPr="00781126">
        <w:rPr>
          <w:rFonts w:ascii="Times New Roman" w:hAnsi="Times New Roman"/>
          <w:i/>
        </w:rPr>
        <w:t>Monstrous Imagination</w:t>
      </w:r>
      <w:r w:rsidRPr="005F5378">
        <w:rPr>
          <w:rFonts w:ascii="Times New Roman" w:hAnsi="Times New Roman"/>
        </w:rPr>
        <w:t xml:space="preserve">, </w:t>
      </w:r>
      <w:r w:rsidRPr="00781126">
        <w:rPr>
          <w:rFonts w:ascii="Times New Roman" w:hAnsi="Times New Roman"/>
          <w:i/>
        </w:rPr>
        <w:t>New Republic</w:t>
      </w:r>
      <w:r w:rsidRPr="005F5378">
        <w:rPr>
          <w:rFonts w:ascii="Times New Roman" w:hAnsi="Times New Roman"/>
        </w:rPr>
        <w:t>, December 27, 1993.</w:t>
      </w:r>
    </w:p>
    <w:p w14:paraId="7F181698"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5A27C50C"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"Beaverbrook:  A Power Behind the Scenes" (Review of </w:t>
      </w:r>
      <w:r w:rsidRPr="00781126">
        <w:rPr>
          <w:rFonts w:ascii="Times New Roman" w:hAnsi="Times New Roman"/>
          <w:i/>
        </w:rPr>
        <w:t>Lord Beaverbrook:  A Life</w:t>
      </w:r>
      <w:r w:rsidRPr="005F5378">
        <w:rPr>
          <w:rFonts w:ascii="Times New Roman" w:hAnsi="Times New Roman"/>
        </w:rPr>
        <w:t xml:space="preserve">), </w:t>
      </w:r>
      <w:r w:rsidRPr="00781126">
        <w:rPr>
          <w:rFonts w:ascii="Times New Roman" w:hAnsi="Times New Roman"/>
          <w:i/>
        </w:rPr>
        <w:t>Boston Globe</w:t>
      </w:r>
      <w:r w:rsidRPr="005F5378">
        <w:rPr>
          <w:rFonts w:ascii="Times New Roman" w:hAnsi="Times New Roman"/>
        </w:rPr>
        <w:t>, January 10, 1993.</w:t>
      </w:r>
    </w:p>
    <w:p w14:paraId="42BF32B4"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C08F8F6"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"Their Earliest Hour," (Review of Linda Colley, </w:t>
      </w:r>
      <w:r w:rsidRPr="00781126">
        <w:rPr>
          <w:rFonts w:ascii="Times New Roman" w:hAnsi="Times New Roman"/>
          <w:i/>
        </w:rPr>
        <w:t>Britons:  Forging the Nation 1707-1837</w:t>
      </w:r>
      <w:r w:rsidRPr="005F5378">
        <w:rPr>
          <w:rFonts w:ascii="Times New Roman" w:hAnsi="Times New Roman"/>
        </w:rPr>
        <w:t xml:space="preserve">), </w:t>
      </w:r>
      <w:r w:rsidRPr="00781126">
        <w:rPr>
          <w:rFonts w:ascii="Times New Roman" w:hAnsi="Times New Roman"/>
          <w:i/>
        </w:rPr>
        <w:t>New York Times Book Review</w:t>
      </w:r>
      <w:r w:rsidRPr="005F5378">
        <w:rPr>
          <w:rFonts w:ascii="Times New Roman" w:hAnsi="Times New Roman"/>
        </w:rPr>
        <w:t>, October 11, 1992.</w:t>
      </w:r>
    </w:p>
    <w:p w14:paraId="3F43B97A"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242F5B6F"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Review of Mary Louise Pratt, </w:t>
      </w:r>
      <w:r w:rsidRPr="00781126">
        <w:rPr>
          <w:rFonts w:ascii="Times New Roman" w:hAnsi="Times New Roman"/>
          <w:i/>
        </w:rPr>
        <w:t>Imperial Eyes:  Travel Writing and Transculturation</w:t>
      </w:r>
      <w:r w:rsidRPr="005F5378">
        <w:rPr>
          <w:rFonts w:ascii="Times New Roman" w:hAnsi="Times New Roman"/>
        </w:rPr>
        <w:t xml:space="preserve">, </w:t>
      </w:r>
      <w:r w:rsidRPr="00781126">
        <w:rPr>
          <w:rFonts w:ascii="Times New Roman" w:hAnsi="Times New Roman"/>
          <w:i/>
        </w:rPr>
        <w:t>Victorian Studies</w:t>
      </w:r>
      <w:r w:rsidRPr="005F5378">
        <w:rPr>
          <w:rFonts w:ascii="Times New Roman" w:hAnsi="Times New Roman"/>
        </w:rPr>
        <w:t xml:space="preserve">, Summer 1993. </w:t>
      </w:r>
    </w:p>
    <w:p w14:paraId="47D36A32"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149DD4D6"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sectPr w:rsidR="00064171" w:rsidRPr="005F5378">
          <w:type w:val="continuous"/>
          <w:pgSz w:w="12240" w:h="15840"/>
          <w:pgMar w:top="1440" w:right="1440" w:bottom="1440" w:left="1440" w:header="1440" w:footer="1440" w:gutter="0"/>
          <w:cols w:space="720"/>
          <w:noEndnote/>
        </w:sectPr>
      </w:pPr>
    </w:p>
    <w:p w14:paraId="05FAD2F6"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Review of Lise Wilkinson, </w:t>
      </w:r>
      <w:r w:rsidRPr="00781126">
        <w:rPr>
          <w:rFonts w:ascii="Times New Roman" w:hAnsi="Times New Roman"/>
          <w:i/>
        </w:rPr>
        <w:t>Animals and Disease:  An Introduction to the History of Comparative Medicine</w:t>
      </w:r>
      <w:r w:rsidRPr="005F5378">
        <w:rPr>
          <w:rFonts w:ascii="Times New Roman" w:hAnsi="Times New Roman"/>
        </w:rPr>
        <w:t xml:space="preserve">, </w:t>
      </w:r>
      <w:r w:rsidRPr="00781126">
        <w:rPr>
          <w:rFonts w:ascii="Times New Roman" w:hAnsi="Times New Roman"/>
          <w:i/>
        </w:rPr>
        <w:t>Social History of Medicine</w:t>
      </w:r>
      <w:r w:rsidRPr="005F5378">
        <w:rPr>
          <w:rFonts w:ascii="Times New Roman" w:hAnsi="Times New Roman"/>
        </w:rPr>
        <w:t xml:space="preserve">, 1993. </w:t>
      </w:r>
      <w:r w:rsidR="00FF3AE3">
        <w:rPr>
          <w:rFonts w:ascii="Times New Roman" w:hAnsi="Times New Roman"/>
        </w:rPr>
        <w:t>(Republished in special issue of the journal “Veterinary History Comes of Age,” October 2014.)</w:t>
      </w:r>
    </w:p>
    <w:p w14:paraId="027BEA35"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66D4A7A0"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"Toward a More Peaceable Kingdom," </w:t>
      </w:r>
      <w:r w:rsidRPr="00781126">
        <w:rPr>
          <w:rFonts w:ascii="Times New Roman" w:hAnsi="Times New Roman"/>
          <w:i/>
        </w:rPr>
        <w:t>Technology Review</w:t>
      </w:r>
      <w:r w:rsidRPr="005F5378">
        <w:rPr>
          <w:rFonts w:ascii="Times New Roman" w:hAnsi="Times New Roman"/>
        </w:rPr>
        <w:t>, April 1992.</w:t>
      </w:r>
    </w:p>
    <w:p w14:paraId="072FA40F"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49B59264"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Review of Nick </w:t>
      </w:r>
      <w:proofErr w:type="spellStart"/>
      <w:r w:rsidRPr="005F5378">
        <w:rPr>
          <w:rFonts w:ascii="Times New Roman" w:hAnsi="Times New Roman"/>
        </w:rPr>
        <w:t>Fiddes</w:t>
      </w:r>
      <w:proofErr w:type="spellEnd"/>
      <w:r w:rsidRPr="005F5378">
        <w:rPr>
          <w:rFonts w:ascii="Times New Roman" w:hAnsi="Times New Roman"/>
        </w:rPr>
        <w:t xml:space="preserve">, </w:t>
      </w:r>
      <w:r w:rsidRPr="00781126">
        <w:rPr>
          <w:rFonts w:ascii="Times New Roman" w:hAnsi="Times New Roman"/>
          <w:i/>
        </w:rPr>
        <w:t xml:space="preserve">Meat:  A Natural </w:t>
      </w:r>
      <w:proofErr w:type="gramStart"/>
      <w:r w:rsidRPr="00781126">
        <w:rPr>
          <w:rFonts w:ascii="Times New Roman" w:hAnsi="Times New Roman"/>
          <w:i/>
        </w:rPr>
        <w:t>Symbol</w:t>
      </w:r>
      <w:r w:rsidRPr="005F5378">
        <w:rPr>
          <w:rFonts w:ascii="Times New Roman" w:hAnsi="Times New Roman"/>
        </w:rPr>
        <w:t xml:space="preserve">,  </w:t>
      </w:r>
      <w:r w:rsidRPr="00781126">
        <w:rPr>
          <w:rFonts w:ascii="Times New Roman" w:hAnsi="Times New Roman"/>
          <w:i/>
        </w:rPr>
        <w:t>Comparative</w:t>
      </w:r>
      <w:proofErr w:type="gramEnd"/>
      <w:r w:rsidRPr="00781126">
        <w:rPr>
          <w:rFonts w:ascii="Times New Roman" w:hAnsi="Times New Roman"/>
          <w:i/>
        </w:rPr>
        <w:t xml:space="preserve"> Studies in Society and History</w:t>
      </w:r>
      <w:r w:rsidRPr="005F5378">
        <w:rPr>
          <w:rFonts w:ascii="Times New Roman" w:hAnsi="Times New Roman"/>
        </w:rPr>
        <w:t>, October 1993.</w:t>
      </w:r>
    </w:p>
    <w:p w14:paraId="55BDCFFB"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6DE0BF3A"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Review of Keith Tester, </w:t>
      </w:r>
      <w:r w:rsidRPr="00781126">
        <w:rPr>
          <w:rFonts w:ascii="Times New Roman" w:hAnsi="Times New Roman"/>
          <w:i/>
        </w:rPr>
        <w:t>Animals and Society:  The Humanity of Animal Rights</w:t>
      </w:r>
      <w:r w:rsidRPr="005F5378">
        <w:rPr>
          <w:rFonts w:ascii="Times New Roman" w:hAnsi="Times New Roman"/>
        </w:rPr>
        <w:t xml:space="preserve">, </w:t>
      </w:r>
      <w:r w:rsidRPr="00781126">
        <w:rPr>
          <w:rFonts w:ascii="Times New Roman" w:hAnsi="Times New Roman"/>
          <w:i/>
        </w:rPr>
        <w:t>American Historical Review</w:t>
      </w:r>
      <w:r w:rsidRPr="005F5378">
        <w:rPr>
          <w:rFonts w:ascii="Times New Roman" w:hAnsi="Times New Roman"/>
        </w:rPr>
        <w:t>, October 1992.</w:t>
      </w:r>
    </w:p>
    <w:p w14:paraId="6214F540"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591188B7"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"Technology as Superiority," </w:t>
      </w:r>
      <w:r w:rsidRPr="00781126">
        <w:rPr>
          <w:rFonts w:ascii="Times New Roman" w:hAnsi="Times New Roman"/>
          <w:i/>
        </w:rPr>
        <w:t>Issues in Science and Technology</w:t>
      </w:r>
      <w:r w:rsidRPr="005F5378">
        <w:rPr>
          <w:rFonts w:ascii="Times New Roman" w:hAnsi="Times New Roman"/>
        </w:rPr>
        <w:t xml:space="preserve">, Spring 1992.  (Review of Michael </w:t>
      </w:r>
      <w:proofErr w:type="spellStart"/>
      <w:r w:rsidRPr="005F5378">
        <w:rPr>
          <w:rFonts w:ascii="Times New Roman" w:hAnsi="Times New Roman"/>
        </w:rPr>
        <w:t>Adas</w:t>
      </w:r>
      <w:proofErr w:type="spellEnd"/>
      <w:r w:rsidRPr="005F5378">
        <w:rPr>
          <w:rFonts w:ascii="Times New Roman" w:hAnsi="Times New Roman"/>
        </w:rPr>
        <w:t xml:space="preserve">, </w:t>
      </w:r>
      <w:r w:rsidRPr="00781126">
        <w:rPr>
          <w:rFonts w:ascii="Times New Roman" w:hAnsi="Times New Roman"/>
          <w:i/>
        </w:rPr>
        <w:t>Machines as the Measure of Men:  Science, Technology, and Ideologies of Western Dominance</w:t>
      </w:r>
      <w:r w:rsidRPr="005F5378">
        <w:rPr>
          <w:rFonts w:ascii="Times New Roman" w:hAnsi="Times New Roman"/>
        </w:rPr>
        <w:t>)</w:t>
      </w:r>
    </w:p>
    <w:p w14:paraId="10B6C6F9"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4EFC06E9"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Review of Regenia </w:t>
      </w:r>
      <w:proofErr w:type="spellStart"/>
      <w:r w:rsidRPr="005F5378">
        <w:rPr>
          <w:rFonts w:ascii="Times New Roman" w:hAnsi="Times New Roman"/>
        </w:rPr>
        <w:t>Gagnier</w:t>
      </w:r>
      <w:proofErr w:type="spellEnd"/>
      <w:r w:rsidRPr="005F5378">
        <w:rPr>
          <w:rFonts w:ascii="Times New Roman" w:hAnsi="Times New Roman"/>
        </w:rPr>
        <w:t xml:space="preserve">, </w:t>
      </w:r>
      <w:r w:rsidRPr="00781126">
        <w:rPr>
          <w:rFonts w:ascii="Times New Roman" w:hAnsi="Times New Roman"/>
          <w:i/>
        </w:rPr>
        <w:t>Subjectivities:  A History of Self-Representation in Britain, 1832-1920</w:t>
      </w:r>
      <w:r w:rsidRPr="005F5378">
        <w:rPr>
          <w:rFonts w:ascii="Times New Roman" w:hAnsi="Times New Roman"/>
        </w:rPr>
        <w:t xml:space="preserve">, </w:t>
      </w:r>
      <w:r w:rsidRPr="00781126">
        <w:rPr>
          <w:rFonts w:ascii="Times New Roman" w:hAnsi="Times New Roman"/>
          <w:i/>
        </w:rPr>
        <w:t>Journal of English and Germanic Philology</w:t>
      </w:r>
      <w:r w:rsidRPr="005F5378">
        <w:rPr>
          <w:rFonts w:ascii="Times New Roman" w:hAnsi="Times New Roman"/>
        </w:rPr>
        <w:t>, 1992.</w:t>
      </w:r>
    </w:p>
    <w:p w14:paraId="35A20B49"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2497C5EA"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"Unnatural History,</w:t>
      </w:r>
      <w:proofErr w:type="gramStart"/>
      <w:r w:rsidRPr="005F5378">
        <w:rPr>
          <w:rFonts w:ascii="Times New Roman" w:hAnsi="Times New Roman"/>
        </w:rPr>
        <w:t xml:space="preserve">"  </w:t>
      </w:r>
      <w:proofErr w:type="spellStart"/>
      <w:r w:rsidRPr="00781126">
        <w:rPr>
          <w:rFonts w:ascii="Times New Roman" w:hAnsi="Times New Roman"/>
          <w:i/>
        </w:rPr>
        <w:t>Threepenny</w:t>
      </w:r>
      <w:proofErr w:type="spellEnd"/>
      <w:proofErr w:type="gramEnd"/>
      <w:r w:rsidRPr="00781126">
        <w:rPr>
          <w:rFonts w:ascii="Times New Roman" w:hAnsi="Times New Roman"/>
          <w:i/>
        </w:rPr>
        <w:t xml:space="preserve"> Review</w:t>
      </w:r>
      <w:r w:rsidRPr="005F5378">
        <w:rPr>
          <w:rFonts w:ascii="Times New Roman" w:hAnsi="Times New Roman"/>
        </w:rPr>
        <w:t>, December 1990.</w:t>
      </w:r>
    </w:p>
    <w:p w14:paraId="6D90660A"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57A78B23"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Review of R. G. Willis, ed., </w:t>
      </w:r>
      <w:r w:rsidRPr="00A84E6D">
        <w:rPr>
          <w:rFonts w:ascii="Times New Roman" w:hAnsi="Times New Roman"/>
          <w:i/>
        </w:rPr>
        <w:t>Signifying Animals:  Human Meaning in the Natural World</w:t>
      </w:r>
      <w:r w:rsidRPr="005F5378">
        <w:rPr>
          <w:rFonts w:ascii="Times New Roman" w:hAnsi="Times New Roman"/>
        </w:rPr>
        <w:t xml:space="preserve">, </w:t>
      </w:r>
      <w:proofErr w:type="spellStart"/>
      <w:r w:rsidRPr="00A84E6D">
        <w:rPr>
          <w:rFonts w:ascii="Times New Roman" w:hAnsi="Times New Roman"/>
          <w:i/>
        </w:rPr>
        <w:t>Anthrozoos</w:t>
      </w:r>
      <w:proofErr w:type="spellEnd"/>
      <w:r w:rsidRPr="005F5378">
        <w:rPr>
          <w:rFonts w:ascii="Times New Roman" w:hAnsi="Times New Roman"/>
        </w:rPr>
        <w:t>, Winter 1991.</w:t>
      </w:r>
    </w:p>
    <w:p w14:paraId="5191A125"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5ADFE3B4"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"Poor Darwin," </w:t>
      </w:r>
      <w:r w:rsidRPr="00A84E6D">
        <w:rPr>
          <w:rFonts w:ascii="Times New Roman" w:hAnsi="Times New Roman"/>
          <w:i/>
        </w:rPr>
        <w:t>London Review of Books</w:t>
      </w:r>
      <w:r w:rsidRPr="005F5378">
        <w:rPr>
          <w:rFonts w:ascii="Times New Roman" w:hAnsi="Times New Roman"/>
        </w:rPr>
        <w:t xml:space="preserve">, July 26, 1990. (Review of John Bowlby, </w:t>
      </w:r>
      <w:r w:rsidRPr="00A84E6D">
        <w:rPr>
          <w:rFonts w:ascii="Times New Roman" w:hAnsi="Times New Roman"/>
          <w:i/>
        </w:rPr>
        <w:t>Charles Darwin:  A New Biography</w:t>
      </w:r>
      <w:r w:rsidRPr="005F5378">
        <w:rPr>
          <w:rFonts w:ascii="Times New Roman" w:hAnsi="Times New Roman"/>
        </w:rPr>
        <w:t>)</w:t>
      </w:r>
    </w:p>
    <w:p w14:paraId="5A2F535F"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649E3B53"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"Before Darwin," </w:t>
      </w:r>
      <w:r w:rsidRPr="00A84E6D">
        <w:rPr>
          <w:rFonts w:ascii="Times New Roman" w:hAnsi="Times New Roman"/>
          <w:i/>
        </w:rPr>
        <w:t>London Review of Books</w:t>
      </w:r>
      <w:r w:rsidRPr="005F5378">
        <w:rPr>
          <w:rFonts w:ascii="Times New Roman" w:hAnsi="Times New Roman"/>
        </w:rPr>
        <w:t xml:space="preserve">, May 24, 1990.  (Review of Adrian Desmond, </w:t>
      </w:r>
      <w:r w:rsidRPr="00A84E6D">
        <w:rPr>
          <w:rFonts w:ascii="Times New Roman" w:hAnsi="Times New Roman"/>
          <w:i/>
        </w:rPr>
        <w:t>The Politics of Evolution:  Morphology, Medicine and Reform in Radical London</w:t>
      </w:r>
      <w:r w:rsidRPr="005F5378">
        <w:rPr>
          <w:rFonts w:ascii="Times New Roman" w:hAnsi="Times New Roman"/>
        </w:rPr>
        <w:t>)</w:t>
      </w:r>
    </w:p>
    <w:p w14:paraId="2556DADC"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1016FF7E"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Review of George Levine, </w:t>
      </w:r>
      <w:r w:rsidRPr="00A84E6D">
        <w:rPr>
          <w:rFonts w:ascii="Times New Roman" w:hAnsi="Times New Roman"/>
          <w:i/>
        </w:rPr>
        <w:t>Darwin and the Novelists</w:t>
      </w:r>
      <w:r w:rsidRPr="005F5378">
        <w:rPr>
          <w:rFonts w:ascii="Times New Roman" w:hAnsi="Times New Roman"/>
        </w:rPr>
        <w:t xml:space="preserve">, </w:t>
      </w:r>
      <w:r w:rsidRPr="00A84E6D">
        <w:rPr>
          <w:rFonts w:ascii="Times New Roman" w:hAnsi="Times New Roman"/>
          <w:i/>
        </w:rPr>
        <w:t>Novel</w:t>
      </w:r>
      <w:r w:rsidRPr="005F5378">
        <w:rPr>
          <w:rFonts w:ascii="Times New Roman" w:hAnsi="Times New Roman"/>
        </w:rPr>
        <w:t>, Fall, 1990.</w:t>
      </w:r>
    </w:p>
    <w:p w14:paraId="5D5448E2"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057CE437"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"The Mismeasure of Women," </w:t>
      </w:r>
      <w:r w:rsidRPr="00A84E6D">
        <w:rPr>
          <w:rFonts w:ascii="Times New Roman" w:hAnsi="Times New Roman"/>
          <w:i/>
        </w:rPr>
        <w:t>Issues in Science and Technology</w:t>
      </w:r>
      <w:r w:rsidRPr="005F5378">
        <w:rPr>
          <w:rFonts w:ascii="Times New Roman" w:hAnsi="Times New Roman"/>
        </w:rPr>
        <w:t xml:space="preserve">, Winter 1989-90. (Review of Cynthia Eagle </w:t>
      </w:r>
      <w:proofErr w:type="spellStart"/>
      <w:r w:rsidRPr="005F5378">
        <w:rPr>
          <w:rFonts w:ascii="Times New Roman" w:hAnsi="Times New Roman"/>
        </w:rPr>
        <w:t>Russett</w:t>
      </w:r>
      <w:proofErr w:type="spellEnd"/>
      <w:r w:rsidRPr="005F5378">
        <w:rPr>
          <w:rFonts w:ascii="Times New Roman" w:hAnsi="Times New Roman"/>
        </w:rPr>
        <w:t xml:space="preserve">, </w:t>
      </w:r>
      <w:r w:rsidRPr="00A84E6D">
        <w:rPr>
          <w:rFonts w:ascii="Times New Roman" w:hAnsi="Times New Roman"/>
          <w:i/>
        </w:rPr>
        <w:t>Sexual Science:  The Victorian Construction of Womanhood</w:t>
      </w:r>
      <w:r w:rsidRPr="005F5378">
        <w:rPr>
          <w:rFonts w:ascii="Times New Roman" w:hAnsi="Times New Roman"/>
        </w:rPr>
        <w:t xml:space="preserve"> and </w:t>
      </w:r>
      <w:proofErr w:type="spellStart"/>
      <w:r w:rsidRPr="005F5378">
        <w:rPr>
          <w:rFonts w:ascii="Times New Roman" w:hAnsi="Times New Roman"/>
        </w:rPr>
        <w:t>Londa</w:t>
      </w:r>
      <w:proofErr w:type="spellEnd"/>
      <w:r w:rsidRPr="005F5378">
        <w:rPr>
          <w:rFonts w:ascii="Times New Roman" w:hAnsi="Times New Roman"/>
        </w:rPr>
        <w:t xml:space="preserve"> </w:t>
      </w:r>
      <w:proofErr w:type="spellStart"/>
      <w:r w:rsidRPr="005F5378">
        <w:rPr>
          <w:rFonts w:ascii="Times New Roman" w:hAnsi="Times New Roman"/>
        </w:rPr>
        <w:t>Schiebinger</w:t>
      </w:r>
      <w:proofErr w:type="spellEnd"/>
      <w:r w:rsidRPr="005F5378">
        <w:rPr>
          <w:rFonts w:ascii="Times New Roman" w:hAnsi="Times New Roman"/>
        </w:rPr>
        <w:t xml:space="preserve">, </w:t>
      </w:r>
      <w:r w:rsidRPr="00A84E6D">
        <w:rPr>
          <w:rFonts w:ascii="Times New Roman" w:hAnsi="Times New Roman"/>
          <w:i/>
        </w:rPr>
        <w:t>The Mind Has No Sex?  Women in the Origins of Modern Science</w:t>
      </w:r>
      <w:r w:rsidRPr="005F5378">
        <w:rPr>
          <w:rFonts w:ascii="Times New Roman" w:hAnsi="Times New Roman"/>
        </w:rPr>
        <w:t>)</w:t>
      </w:r>
    </w:p>
    <w:p w14:paraId="234BCADA"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2DB1E1DE"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Review of Susan Sheets-</w:t>
      </w:r>
      <w:proofErr w:type="spellStart"/>
      <w:r w:rsidRPr="005F5378">
        <w:rPr>
          <w:rFonts w:ascii="Times New Roman" w:hAnsi="Times New Roman"/>
        </w:rPr>
        <w:t>Pyenson</w:t>
      </w:r>
      <w:proofErr w:type="spellEnd"/>
      <w:r w:rsidRPr="005F5378">
        <w:rPr>
          <w:rFonts w:ascii="Times New Roman" w:hAnsi="Times New Roman"/>
        </w:rPr>
        <w:t xml:space="preserve">, </w:t>
      </w:r>
      <w:r w:rsidRPr="00A84E6D">
        <w:rPr>
          <w:rFonts w:ascii="Times New Roman" w:hAnsi="Times New Roman"/>
          <w:i/>
        </w:rPr>
        <w:t>Cathedrals of Science:  The Development of Colonial Natural History Museums during the Late Nineteenth Century</w:t>
      </w:r>
      <w:r w:rsidRPr="005F5378">
        <w:rPr>
          <w:rFonts w:ascii="Times New Roman" w:hAnsi="Times New Roman"/>
        </w:rPr>
        <w:t xml:space="preserve"> and Lynn Merrill, </w:t>
      </w:r>
      <w:r w:rsidRPr="00A84E6D">
        <w:rPr>
          <w:rFonts w:ascii="Times New Roman" w:hAnsi="Times New Roman"/>
          <w:i/>
        </w:rPr>
        <w:t>The Romance of Victorian Natural History</w:t>
      </w:r>
      <w:r w:rsidRPr="005F5378">
        <w:rPr>
          <w:rFonts w:ascii="Times New Roman" w:hAnsi="Times New Roman"/>
        </w:rPr>
        <w:t xml:space="preserve">, </w:t>
      </w:r>
      <w:r w:rsidRPr="00A84E6D">
        <w:rPr>
          <w:rFonts w:ascii="Times New Roman" w:hAnsi="Times New Roman"/>
          <w:i/>
        </w:rPr>
        <w:t>Victorian Studies</w:t>
      </w:r>
      <w:r w:rsidRPr="005F5378">
        <w:rPr>
          <w:rFonts w:ascii="Times New Roman" w:hAnsi="Times New Roman"/>
        </w:rPr>
        <w:t>, Spring, 1990.</w:t>
      </w:r>
    </w:p>
    <w:p w14:paraId="1C32BEDE"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61D10D7C"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Review of John M. </w:t>
      </w:r>
      <w:proofErr w:type="spellStart"/>
      <w:r w:rsidRPr="005F5378">
        <w:rPr>
          <w:rFonts w:ascii="Times New Roman" w:hAnsi="Times New Roman"/>
        </w:rPr>
        <w:t>MacKenzie</w:t>
      </w:r>
      <w:proofErr w:type="spellEnd"/>
      <w:r w:rsidRPr="005F5378">
        <w:rPr>
          <w:rFonts w:ascii="Times New Roman" w:hAnsi="Times New Roman"/>
        </w:rPr>
        <w:t xml:space="preserve">, </w:t>
      </w:r>
      <w:r w:rsidRPr="00A84E6D">
        <w:rPr>
          <w:rFonts w:ascii="Times New Roman" w:hAnsi="Times New Roman"/>
          <w:i/>
        </w:rPr>
        <w:t>The Empire of Nature:  Hunting, Conservation and British Imperialism</w:t>
      </w:r>
      <w:r w:rsidRPr="005F5378">
        <w:rPr>
          <w:rFonts w:ascii="Times New Roman" w:hAnsi="Times New Roman"/>
        </w:rPr>
        <w:t xml:space="preserve">, </w:t>
      </w:r>
      <w:r w:rsidRPr="00A84E6D">
        <w:rPr>
          <w:rFonts w:ascii="Times New Roman" w:hAnsi="Times New Roman"/>
          <w:i/>
        </w:rPr>
        <w:t>American Historical Review</w:t>
      </w:r>
      <w:r w:rsidRPr="005F5378">
        <w:rPr>
          <w:rFonts w:ascii="Times New Roman" w:hAnsi="Times New Roman"/>
        </w:rPr>
        <w:t>, December, 1990.</w:t>
      </w:r>
    </w:p>
    <w:p w14:paraId="2BFF28C9"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76CC7F95"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sectPr w:rsidR="00064171" w:rsidRPr="005F5378">
          <w:type w:val="continuous"/>
          <w:pgSz w:w="12240" w:h="15840"/>
          <w:pgMar w:top="1440" w:right="1440" w:bottom="1440" w:left="1440" w:header="1440" w:footer="1440" w:gutter="0"/>
          <w:cols w:space="720"/>
          <w:noEndnote/>
        </w:sectPr>
      </w:pPr>
    </w:p>
    <w:p w14:paraId="1E476BCB"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"How the Middle Class Got That Way," </w:t>
      </w:r>
      <w:r w:rsidRPr="003E7350">
        <w:rPr>
          <w:rFonts w:ascii="Times New Roman" w:hAnsi="Times New Roman"/>
          <w:i/>
        </w:rPr>
        <w:t>New York Times Book Review</w:t>
      </w:r>
      <w:r w:rsidRPr="005F5378">
        <w:rPr>
          <w:rFonts w:ascii="Times New Roman" w:hAnsi="Times New Roman"/>
        </w:rPr>
        <w:t xml:space="preserve">, February 26, 1989.  (Review of F. M. L. Thompson, </w:t>
      </w:r>
      <w:r w:rsidRPr="003E7350">
        <w:rPr>
          <w:rFonts w:ascii="Times New Roman" w:hAnsi="Times New Roman"/>
          <w:i/>
        </w:rPr>
        <w:t>The Rise of Respectable Society 1820-1900</w:t>
      </w:r>
      <w:r w:rsidRPr="005F5378">
        <w:rPr>
          <w:rFonts w:ascii="Times New Roman" w:hAnsi="Times New Roman"/>
        </w:rPr>
        <w:t>)</w:t>
      </w:r>
    </w:p>
    <w:p w14:paraId="34FF1D8B"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A1D2C52"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"With Friends Like These," </w:t>
      </w:r>
      <w:r w:rsidRPr="003E7350">
        <w:rPr>
          <w:rFonts w:ascii="Times New Roman" w:hAnsi="Times New Roman"/>
          <w:i/>
        </w:rPr>
        <w:t>The Nation</w:t>
      </w:r>
      <w:r w:rsidRPr="005F5378">
        <w:rPr>
          <w:rFonts w:ascii="Times New Roman" w:hAnsi="Times New Roman"/>
        </w:rPr>
        <w:t xml:space="preserve">, December 12, 1988.  (Review of Susan Sperling, </w:t>
      </w:r>
      <w:r w:rsidRPr="003E7350">
        <w:rPr>
          <w:rFonts w:ascii="Times New Roman" w:hAnsi="Times New Roman"/>
          <w:i/>
        </w:rPr>
        <w:t>Animal Liberators</w:t>
      </w:r>
      <w:r w:rsidRPr="005F5378">
        <w:rPr>
          <w:rFonts w:ascii="Times New Roman" w:hAnsi="Times New Roman"/>
        </w:rPr>
        <w:t>)</w:t>
      </w:r>
    </w:p>
    <w:p w14:paraId="0C3A22EE"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2D5AAF79"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"Animals in Love," </w:t>
      </w:r>
      <w:r w:rsidRPr="003E7350">
        <w:rPr>
          <w:rFonts w:ascii="Times New Roman" w:hAnsi="Times New Roman"/>
          <w:i/>
        </w:rPr>
        <w:t>Psychology Today</w:t>
      </w:r>
      <w:r w:rsidRPr="005F5378">
        <w:rPr>
          <w:rFonts w:ascii="Times New Roman" w:hAnsi="Times New Roman"/>
        </w:rPr>
        <w:t xml:space="preserve">, September 1988.  (Review of Mark Jerome Walters, </w:t>
      </w:r>
      <w:r w:rsidRPr="003E7350">
        <w:rPr>
          <w:rFonts w:ascii="Times New Roman" w:hAnsi="Times New Roman"/>
          <w:i/>
        </w:rPr>
        <w:t>The Dance of Life:  Courtship in the Animal Kingdom</w:t>
      </w:r>
      <w:r w:rsidRPr="005F5378">
        <w:rPr>
          <w:rFonts w:ascii="Times New Roman" w:hAnsi="Times New Roman"/>
        </w:rPr>
        <w:t>)</w:t>
      </w:r>
    </w:p>
    <w:p w14:paraId="0B0A727A"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2AD66AAB"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Review of Nicholas Russell, </w:t>
      </w:r>
      <w:r w:rsidRPr="003E7350">
        <w:rPr>
          <w:rFonts w:ascii="Times New Roman" w:hAnsi="Times New Roman"/>
          <w:i/>
        </w:rPr>
        <w:t xml:space="preserve">Like </w:t>
      </w:r>
      <w:proofErr w:type="spellStart"/>
      <w:r w:rsidRPr="003E7350">
        <w:rPr>
          <w:rFonts w:ascii="Times New Roman" w:hAnsi="Times New Roman"/>
          <w:i/>
        </w:rPr>
        <w:t>Engend'ring</w:t>
      </w:r>
      <w:proofErr w:type="spellEnd"/>
      <w:r w:rsidRPr="003E7350">
        <w:rPr>
          <w:rFonts w:ascii="Times New Roman" w:hAnsi="Times New Roman"/>
          <w:i/>
        </w:rPr>
        <w:t xml:space="preserve"> Like:  Heredity and Animal Breeding in Early Modern England</w:t>
      </w:r>
      <w:r w:rsidRPr="005F5378">
        <w:rPr>
          <w:rFonts w:ascii="Times New Roman" w:hAnsi="Times New Roman"/>
        </w:rPr>
        <w:t xml:space="preserve">, </w:t>
      </w:r>
      <w:r w:rsidRPr="003E7350">
        <w:rPr>
          <w:rFonts w:ascii="Times New Roman" w:hAnsi="Times New Roman"/>
          <w:i/>
        </w:rPr>
        <w:t>Technology and Culture</w:t>
      </w:r>
      <w:r w:rsidRPr="005F5378">
        <w:rPr>
          <w:rFonts w:ascii="Times New Roman" w:hAnsi="Times New Roman"/>
        </w:rPr>
        <w:t>, April 1988.</w:t>
      </w:r>
    </w:p>
    <w:p w14:paraId="7EC6EC5F"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066F8F1"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"What Remains," </w:t>
      </w:r>
      <w:r w:rsidRPr="003E7350">
        <w:rPr>
          <w:rFonts w:ascii="Times New Roman" w:hAnsi="Times New Roman"/>
          <w:i/>
        </w:rPr>
        <w:t>Grand Street</w:t>
      </w:r>
      <w:r w:rsidRPr="005F5378">
        <w:rPr>
          <w:rFonts w:ascii="Times New Roman" w:hAnsi="Times New Roman"/>
        </w:rPr>
        <w:t xml:space="preserve">, Summer 1988.  (Review of Roger Lewin, </w:t>
      </w:r>
      <w:r w:rsidRPr="003E7350">
        <w:rPr>
          <w:rFonts w:ascii="Times New Roman" w:hAnsi="Times New Roman"/>
          <w:i/>
        </w:rPr>
        <w:t>Bones of Contention:  Controversies in the Search for Human Origins</w:t>
      </w:r>
      <w:r w:rsidRPr="005F5378">
        <w:rPr>
          <w:rFonts w:ascii="Times New Roman" w:hAnsi="Times New Roman"/>
        </w:rPr>
        <w:t>)</w:t>
      </w:r>
    </w:p>
    <w:p w14:paraId="7968F5E9"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4AAEECF8"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"Innocent Amusements," </w:t>
      </w:r>
      <w:r w:rsidRPr="003E7350">
        <w:rPr>
          <w:rFonts w:ascii="Times New Roman" w:hAnsi="Times New Roman"/>
          <w:i/>
        </w:rPr>
        <w:t>New York Times Book Review</w:t>
      </w:r>
      <w:r w:rsidRPr="005F5378">
        <w:rPr>
          <w:rFonts w:ascii="Times New Roman" w:hAnsi="Times New Roman"/>
        </w:rPr>
        <w:t xml:space="preserve">, February 14, 1988.  (Review of John Sedgwick, </w:t>
      </w:r>
      <w:r w:rsidRPr="003E7350">
        <w:rPr>
          <w:rFonts w:ascii="Times New Roman" w:hAnsi="Times New Roman"/>
          <w:i/>
        </w:rPr>
        <w:t>The Peaceable Kingdom</w:t>
      </w:r>
      <w:r w:rsidRPr="005F5378">
        <w:rPr>
          <w:rFonts w:ascii="Times New Roman" w:hAnsi="Times New Roman"/>
        </w:rPr>
        <w:t>)</w:t>
      </w:r>
    </w:p>
    <w:p w14:paraId="33C5D3B7"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4757E35B"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"Reading the Rocks," </w:t>
      </w:r>
      <w:r w:rsidRPr="003E7350">
        <w:rPr>
          <w:rFonts w:ascii="Times New Roman" w:hAnsi="Times New Roman"/>
          <w:i/>
        </w:rPr>
        <w:t>Science, Technology and Human Values</w:t>
      </w:r>
      <w:r w:rsidRPr="005F5378">
        <w:rPr>
          <w:rFonts w:ascii="Times New Roman" w:hAnsi="Times New Roman"/>
        </w:rPr>
        <w:t xml:space="preserve">, Spring 1987.  (Review of Martin Rudnick, </w:t>
      </w:r>
      <w:r w:rsidRPr="003E7350">
        <w:rPr>
          <w:rFonts w:ascii="Times New Roman" w:hAnsi="Times New Roman"/>
          <w:i/>
        </w:rPr>
        <w:t>The Great Devonian Controversy</w:t>
      </w:r>
      <w:r w:rsidRPr="005F5378">
        <w:rPr>
          <w:rFonts w:ascii="Times New Roman" w:hAnsi="Times New Roman"/>
        </w:rPr>
        <w:t>)</w:t>
      </w:r>
    </w:p>
    <w:p w14:paraId="11B9E5AA"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23AC68CD"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"The Moral Instruction of Animals," </w:t>
      </w:r>
      <w:r w:rsidRPr="003E7350">
        <w:rPr>
          <w:rFonts w:ascii="Times New Roman" w:hAnsi="Times New Roman"/>
          <w:i/>
        </w:rPr>
        <w:t>Psychology Today</w:t>
      </w:r>
      <w:r w:rsidRPr="005F5378">
        <w:rPr>
          <w:rFonts w:ascii="Times New Roman" w:hAnsi="Times New Roman"/>
        </w:rPr>
        <w:t xml:space="preserve">, February 1987.  (Review of Vicki Hearne, </w:t>
      </w:r>
      <w:r w:rsidRPr="003E7350">
        <w:rPr>
          <w:rFonts w:ascii="Times New Roman" w:hAnsi="Times New Roman"/>
          <w:i/>
        </w:rPr>
        <w:t xml:space="preserve">Adam's Task:  Calling Animals </w:t>
      </w:r>
      <w:proofErr w:type="gramStart"/>
      <w:r w:rsidRPr="003E7350">
        <w:rPr>
          <w:rFonts w:ascii="Times New Roman" w:hAnsi="Times New Roman"/>
          <w:i/>
        </w:rPr>
        <w:t>By</w:t>
      </w:r>
      <w:proofErr w:type="gramEnd"/>
      <w:r w:rsidRPr="003E7350">
        <w:rPr>
          <w:rFonts w:ascii="Times New Roman" w:hAnsi="Times New Roman"/>
          <w:i/>
        </w:rPr>
        <w:t xml:space="preserve"> Name</w:t>
      </w:r>
      <w:r w:rsidRPr="005F5378">
        <w:rPr>
          <w:rFonts w:ascii="Times New Roman" w:hAnsi="Times New Roman"/>
        </w:rPr>
        <w:t>)</w:t>
      </w:r>
    </w:p>
    <w:p w14:paraId="283D433C"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51492891"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"Our Pets, Our Pork Chops," </w:t>
      </w:r>
      <w:r w:rsidRPr="003E7350">
        <w:rPr>
          <w:rFonts w:ascii="Times New Roman" w:hAnsi="Times New Roman"/>
          <w:i/>
        </w:rPr>
        <w:t>New York Times Book Review</w:t>
      </w:r>
      <w:r w:rsidRPr="005F5378">
        <w:rPr>
          <w:rFonts w:ascii="Times New Roman" w:hAnsi="Times New Roman"/>
        </w:rPr>
        <w:t xml:space="preserve">, October 26, 1986.  (Review of James </w:t>
      </w:r>
      <w:proofErr w:type="spellStart"/>
      <w:r w:rsidRPr="005F5378">
        <w:rPr>
          <w:rFonts w:ascii="Times New Roman" w:hAnsi="Times New Roman"/>
        </w:rPr>
        <w:t>Serpell</w:t>
      </w:r>
      <w:proofErr w:type="spellEnd"/>
      <w:r w:rsidRPr="005F5378">
        <w:rPr>
          <w:rFonts w:ascii="Times New Roman" w:hAnsi="Times New Roman"/>
        </w:rPr>
        <w:t xml:space="preserve">, </w:t>
      </w:r>
      <w:r w:rsidRPr="003E7350">
        <w:rPr>
          <w:rFonts w:ascii="Times New Roman" w:hAnsi="Times New Roman"/>
          <w:i/>
        </w:rPr>
        <w:t>In the Company of Animals</w:t>
      </w:r>
      <w:r w:rsidRPr="005F5378">
        <w:rPr>
          <w:rFonts w:ascii="Times New Roman" w:hAnsi="Times New Roman"/>
        </w:rPr>
        <w:t>)</w:t>
      </w:r>
    </w:p>
    <w:p w14:paraId="7EA61F5C"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460E00B6"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"Up the Ivory Tower," </w:t>
      </w:r>
      <w:r w:rsidRPr="003E7350">
        <w:rPr>
          <w:rFonts w:ascii="Times New Roman" w:hAnsi="Times New Roman"/>
          <w:i/>
        </w:rPr>
        <w:t>Psychology Today</w:t>
      </w:r>
      <w:r w:rsidRPr="005F5378">
        <w:rPr>
          <w:rFonts w:ascii="Times New Roman" w:hAnsi="Times New Roman"/>
        </w:rPr>
        <w:t xml:space="preserve">, January 1986.  (Review of Barbara Solomon, </w:t>
      </w:r>
      <w:r w:rsidRPr="003E7350">
        <w:rPr>
          <w:rFonts w:ascii="Times New Roman" w:hAnsi="Times New Roman"/>
          <w:i/>
        </w:rPr>
        <w:t>In the Company of Educated Women</w:t>
      </w:r>
      <w:r w:rsidRPr="005F5378">
        <w:rPr>
          <w:rFonts w:ascii="Times New Roman" w:hAnsi="Times New Roman"/>
        </w:rPr>
        <w:t>)</w:t>
      </w:r>
    </w:p>
    <w:p w14:paraId="223E1C5D"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43D2D1E2"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lastRenderedPageBreak/>
        <w:t xml:space="preserve">"Animal Problems," </w:t>
      </w:r>
      <w:r w:rsidRPr="003E7350">
        <w:rPr>
          <w:rFonts w:ascii="Times New Roman" w:hAnsi="Times New Roman"/>
          <w:i/>
        </w:rPr>
        <w:t>Science, Technology and Human Values</w:t>
      </w:r>
      <w:r w:rsidRPr="005F5378">
        <w:rPr>
          <w:rFonts w:ascii="Times New Roman" w:hAnsi="Times New Roman"/>
        </w:rPr>
        <w:t xml:space="preserve">, Summer 1985.  (Review of Harlan B. Miller and William B. Williams, eds., </w:t>
      </w:r>
      <w:r w:rsidRPr="003E7350">
        <w:rPr>
          <w:rFonts w:ascii="Times New Roman" w:hAnsi="Times New Roman"/>
          <w:i/>
        </w:rPr>
        <w:t>Ethics and Animals</w:t>
      </w:r>
      <w:r w:rsidRPr="005F5378">
        <w:rPr>
          <w:rFonts w:ascii="Times New Roman" w:hAnsi="Times New Roman"/>
        </w:rPr>
        <w:t>)</w:t>
      </w:r>
    </w:p>
    <w:p w14:paraId="09CAAA7D"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EFB39A7"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"A Life Lived in Reverse," </w:t>
      </w:r>
      <w:r w:rsidRPr="003E7350">
        <w:rPr>
          <w:rFonts w:ascii="Times New Roman" w:hAnsi="Times New Roman"/>
          <w:i/>
        </w:rPr>
        <w:t>New York Times Book Review</w:t>
      </w:r>
      <w:r w:rsidRPr="005F5378">
        <w:rPr>
          <w:rFonts w:ascii="Times New Roman" w:hAnsi="Times New Roman"/>
        </w:rPr>
        <w:t xml:space="preserve">, May 5, 1985.  (Review of C. H. Sisson, </w:t>
      </w:r>
      <w:r w:rsidRPr="003E7350">
        <w:rPr>
          <w:rFonts w:ascii="Times New Roman" w:hAnsi="Times New Roman"/>
          <w:i/>
        </w:rPr>
        <w:t xml:space="preserve">Christopher </w:t>
      </w:r>
      <w:proofErr w:type="spellStart"/>
      <w:r w:rsidRPr="003E7350">
        <w:rPr>
          <w:rFonts w:ascii="Times New Roman" w:hAnsi="Times New Roman"/>
          <w:i/>
        </w:rPr>
        <w:t>Homm</w:t>
      </w:r>
      <w:proofErr w:type="spellEnd"/>
      <w:r w:rsidRPr="005F5378">
        <w:rPr>
          <w:rFonts w:ascii="Times New Roman" w:hAnsi="Times New Roman"/>
        </w:rPr>
        <w:t>)</w:t>
      </w:r>
    </w:p>
    <w:p w14:paraId="46DF9701"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0AB0EB51"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"Arguing About Animals," </w:t>
      </w:r>
      <w:proofErr w:type="spellStart"/>
      <w:r w:rsidRPr="003E7350">
        <w:rPr>
          <w:rFonts w:ascii="Times New Roman" w:hAnsi="Times New Roman"/>
          <w:i/>
        </w:rPr>
        <w:t>BioScience</w:t>
      </w:r>
      <w:proofErr w:type="spellEnd"/>
      <w:r w:rsidRPr="005F5378">
        <w:rPr>
          <w:rFonts w:ascii="Times New Roman" w:hAnsi="Times New Roman"/>
        </w:rPr>
        <w:t xml:space="preserve">, April 1985.  (Review of Miller and Williams, </w:t>
      </w:r>
      <w:r w:rsidRPr="003E7350">
        <w:rPr>
          <w:rFonts w:ascii="Times New Roman" w:hAnsi="Times New Roman"/>
          <w:i/>
        </w:rPr>
        <w:t>Ethics and Animals</w:t>
      </w:r>
      <w:r w:rsidRPr="005F5378">
        <w:rPr>
          <w:rFonts w:ascii="Times New Roman" w:hAnsi="Times New Roman"/>
        </w:rPr>
        <w:t xml:space="preserve"> and Andrew Rowan, </w:t>
      </w:r>
      <w:r w:rsidRPr="003E7350">
        <w:rPr>
          <w:rFonts w:ascii="Times New Roman" w:hAnsi="Times New Roman"/>
          <w:i/>
        </w:rPr>
        <w:t>Of Mice, Models, and Men</w:t>
      </w:r>
      <w:r w:rsidRPr="005F5378">
        <w:rPr>
          <w:rFonts w:ascii="Times New Roman" w:hAnsi="Times New Roman"/>
        </w:rPr>
        <w:t>)</w:t>
      </w:r>
    </w:p>
    <w:p w14:paraId="40402FC2"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7974FB31"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t xml:space="preserve">"Coming to Grips </w:t>
      </w:r>
      <w:proofErr w:type="gramStart"/>
      <w:r w:rsidRPr="005F5378">
        <w:rPr>
          <w:rFonts w:ascii="Times New Roman" w:hAnsi="Times New Roman"/>
        </w:rPr>
        <w:t>With</w:t>
      </w:r>
      <w:proofErr w:type="gramEnd"/>
      <w:r w:rsidRPr="005F5378">
        <w:rPr>
          <w:rFonts w:ascii="Times New Roman" w:hAnsi="Times New Roman"/>
        </w:rPr>
        <w:t xml:space="preserve"> Nature," </w:t>
      </w:r>
      <w:r w:rsidRPr="003E7350">
        <w:rPr>
          <w:rFonts w:ascii="Times New Roman" w:hAnsi="Times New Roman"/>
          <w:i/>
        </w:rPr>
        <w:t>Yale Review</w:t>
      </w:r>
      <w:r w:rsidRPr="005F5378">
        <w:rPr>
          <w:rFonts w:ascii="Times New Roman" w:hAnsi="Times New Roman"/>
        </w:rPr>
        <w:t xml:space="preserve">, Spring 1984. (Review of Keith Thomas, </w:t>
      </w:r>
      <w:r w:rsidRPr="003E7350">
        <w:rPr>
          <w:rFonts w:ascii="Times New Roman" w:hAnsi="Times New Roman"/>
          <w:i/>
        </w:rPr>
        <w:t>Man and the Natural World</w:t>
      </w:r>
      <w:r w:rsidRPr="005F5378">
        <w:rPr>
          <w:rFonts w:ascii="Times New Roman" w:hAnsi="Times New Roman"/>
        </w:rPr>
        <w:t>)</w:t>
      </w:r>
    </w:p>
    <w:p w14:paraId="17D57F37"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747E108F"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sectPr w:rsidR="00064171" w:rsidRPr="005F5378">
          <w:type w:val="continuous"/>
          <w:pgSz w:w="12240" w:h="15840"/>
          <w:pgMar w:top="1440" w:right="1440" w:bottom="1440" w:left="1440" w:header="1440" w:footer="1440" w:gutter="0"/>
          <w:cols w:space="720"/>
          <w:noEndnote/>
        </w:sectPr>
      </w:pPr>
    </w:p>
    <w:p w14:paraId="234E24E7" w14:textId="5CA6FBA2" w:rsidR="00064171" w:rsidRPr="005F5378" w:rsidRDefault="003E73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Previous r</w:t>
      </w:r>
      <w:r w:rsidR="00064171" w:rsidRPr="005F5378">
        <w:rPr>
          <w:rFonts w:ascii="Times New Roman" w:hAnsi="Times New Roman"/>
        </w:rPr>
        <w:t xml:space="preserve">eviews and essays in </w:t>
      </w:r>
      <w:proofErr w:type="spellStart"/>
      <w:r w:rsidR="00064171" w:rsidRPr="003E7350">
        <w:rPr>
          <w:rFonts w:ascii="Times New Roman" w:hAnsi="Times New Roman"/>
          <w:i/>
        </w:rPr>
        <w:t>Threepenny</w:t>
      </w:r>
      <w:proofErr w:type="spellEnd"/>
      <w:r w:rsidR="00064171" w:rsidRPr="003E7350">
        <w:rPr>
          <w:rFonts w:ascii="Times New Roman" w:hAnsi="Times New Roman"/>
          <w:i/>
        </w:rPr>
        <w:t xml:space="preserve"> Review</w:t>
      </w:r>
      <w:r w:rsidR="00064171" w:rsidRPr="005F5378">
        <w:rPr>
          <w:rFonts w:ascii="Times New Roman" w:hAnsi="Times New Roman"/>
        </w:rPr>
        <w:t xml:space="preserve">, </w:t>
      </w:r>
      <w:r w:rsidR="00064171" w:rsidRPr="003E7350">
        <w:rPr>
          <w:rFonts w:ascii="Times New Roman" w:hAnsi="Times New Roman"/>
          <w:i/>
        </w:rPr>
        <w:t>Harvard Magazine</w:t>
      </w:r>
      <w:r w:rsidR="00064171" w:rsidRPr="005F5378">
        <w:rPr>
          <w:rFonts w:ascii="Times New Roman" w:hAnsi="Times New Roman"/>
        </w:rPr>
        <w:t xml:space="preserve">, </w:t>
      </w:r>
      <w:r w:rsidR="00064171" w:rsidRPr="003E7350">
        <w:rPr>
          <w:rFonts w:ascii="Times New Roman" w:hAnsi="Times New Roman"/>
          <w:i/>
        </w:rPr>
        <w:t>New Leader</w:t>
      </w:r>
      <w:r w:rsidR="00064171" w:rsidRPr="005F5378">
        <w:rPr>
          <w:rFonts w:ascii="Times New Roman" w:hAnsi="Times New Roman"/>
        </w:rPr>
        <w:t xml:space="preserve">, </w:t>
      </w:r>
      <w:r w:rsidR="00064171" w:rsidRPr="003E7350">
        <w:rPr>
          <w:rFonts w:ascii="Times New Roman" w:hAnsi="Times New Roman"/>
          <w:i/>
        </w:rPr>
        <w:t>Humanities Report</w:t>
      </w:r>
      <w:r w:rsidR="00064171" w:rsidRPr="005F5378">
        <w:rPr>
          <w:rFonts w:ascii="Times New Roman" w:hAnsi="Times New Roman"/>
        </w:rPr>
        <w:t xml:space="preserve">, </w:t>
      </w:r>
      <w:r w:rsidR="00064171" w:rsidRPr="003E7350">
        <w:rPr>
          <w:rFonts w:ascii="Times New Roman" w:hAnsi="Times New Roman"/>
          <w:i/>
        </w:rPr>
        <w:t>Journal of the Society of Architectural Historians</w:t>
      </w:r>
      <w:r w:rsidR="00064171" w:rsidRPr="005F5378">
        <w:rPr>
          <w:rFonts w:ascii="Times New Roman" w:hAnsi="Times New Roman"/>
        </w:rPr>
        <w:t xml:space="preserve">, </w:t>
      </w:r>
      <w:r w:rsidR="00064171" w:rsidRPr="003E7350">
        <w:rPr>
          <w:rFonts w:ascii="Times New Roman" w:hAnsi="Times New Roman"/>
          <w:i/>
        </w:rPr>
        <w:t>Travel and Leisure</w:t>
      </w:r>
      <w:r w:rsidR="00064171" w:rsidRPr="005F5378">
        <w:rPr>
          <w:rFonts w:ascii="Times New Roman" w:hAnsi="Times New Roman"/>
        </w:rPr>
        <w:t xml:space="preserve">, and </w:t>
      </w:r>
      <w:r w:rsidR="00064171" w:rsidRPr="003E7350">
        <w:rPr>
          <w:rFonts w:ascii="Times New Roman" w:hAnsi="Times New Roman"/>
          <w:i/>
        </w:rPr>
        <w:t>Bulletin of the American Academy of Arts and Sciences</w:t>
      </w:r>
      <w:r w:rsidR="00064171" w:rsidRPr="005F5378">
        <w:rPr>
          <w:rFonts w:ascii="Times New Roman" w:hAnsi="Times New Roman"/>
        </w:rPr>
        <w:t xml:space="preserve">.  </w:t>
      </w:r>
    </w:p>
    <w:p w14:paraId="07EA7B94" w14:textId="77777777" w:rsidR="00064171" w:rsidRPr="005F5378" w:rsidRDefault="00064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49937F15" w14:textId="5B8BC6E5" w:rsidR="00064171" w:rsidRPr="005F5378" w:rsidRDefault="00287E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F5378">
        <w:rPr>
          <w:rFonts w:ascii="Times New Roman" w:hAnsi="Times New Roman"/>
        </w:rPr>
        <w:fldChar w:fldCharType="begin"/>
      </w:r>
      <w:r w:rsidR="00064171" w:rsidRPr="005F5378">
        <w:rPr>
          <w:rFonts w:ascii="Times New Roman" w:hAnsi="Times New Roman"/>
        </w:rPr>
        <w:instrText>DATE  \@ "MMMM d, yyyy"</w:instrText>
      </w:r>
      <w:r w:rsidRPr="005F5378">
        <w:rPr>
          <w:rFonts w:ascii="Times New Roman" w:hAnsi="Times New Roman"/>
        </w:rPr>
        <w:fldChar w:fldCharType="separate"/>
      </w:r>
      <w:r w:rsidR="00314E40">
        <w:rPr>
          <w:rFonts w:ascii="Times New Roman" w:hAnsi="Times New Roman"/>
          <w:noProof/>
        </w:rPr>
        <w:t>September 21, 2023</w:t>
      </w:r>
      <w:r w:rsidRPr="005F5378">
        <w:rPr>
          <w:rFonts w:ascii="Times New Roman" w:hAnsi="Times New Roman"/>
        </w:rPr>
        <w:fldChar w:fldCharType="end"/>
      </w:r>
    </w:p>
    <w:sectPr w:rsidR="00064171" w:rsidRPr="005F5378" w:rsidSect="00064171">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871B1" w14:textId="77777777" w:rsidR="00B97AF0" w:rsidRDefault="00B97AF0">
      <w:r>
        <w:separator/>
      </w:r>
    </w:p>
  </w:endnote>
  <w:endnote w:type="continuationSeparator" w:id="0">
    <w:p w14:paraId="36B44C30" w14:textId="77777777" w:rsidR="00B97AF0" w:rsidRDefault="00B97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TimesNewRomanPSMT">
    <w:altName w:val="Times New Roman"/>
    <w:panose1 w:val="020B0604020202020204"/>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1EAAE" w14:textId="77777777" w:rsidR="00B97AF0" w:rsidRDefault="00B97AF0">
      <w:r>
        <w:separator/>
      </w:r>
    </w:p>
  </w:footnote>
  <w:footnote w:type="continuationSeparator" w:id="0">
    <w:p w14:paraId="70AF7E73" w14:textId="77777777" w:rsidR="00B97AF0" w:rsidRDefault="00B97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F89F3" w14:textId="77777777" w:rsidR="008C6A88" w:rsidRDefault="008C6A88">
    <w:pPr>
      <w:ind w:firstLine="6480"/>
    </w:pPr>
    <w:r>
      <w:t xml:space="preserve">Ritvo </w:t>
    </w:r>
    <w:r>
      <w:fldChar w:fldCharType="begin"/>
    </w:r>
    <w:r>
      <w:instrText xml:space="preserve">PAGE </w:instrText>
    </w:r>
    <w:r>
      <w:fldChar w:fldCharType="separate"/>
    </w:r>
    <w:r w:rsidR="00E3554A">
      <w:rPr>
        <w:noProof/>
      </w:rPr>
      <w:t>7</w:t>
    </w:r>
    <w:r>
      <w:fldChar w:fldCharType="end"/>
    </w:r>
  </w:p>
  <w:p w14:paraId="703C19BF" w14:textId="77777777" w:rsidR="008C6A88" w:rsidRDefault="008C6A88">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4AF28" w14:textId="77777777" w:rsidR="008C6A88" w:rsidRDefault="008C6A88">
    <w:r>
      <w:t xml:space="preserve">                                                  Ritvo </w:t>
    </w:r>
    <w:r>
      <w:fldChar w:fldCharType="begin"/>
    </w:r>
    <w:r>
      <w:instrText xml:space="preserve">PAGE </w:instrText>
    </w:r>
    <w:r>
      <w:fldChar w:fldCharType="separate"/>
    </w:r>
    <w:r w:rsidR="00E3554A">
      <w:rPr>
        <w:noProof/>
      </w:rPr>
      <w:t>17</w:t>
    </w:r>
    <w:r>
      <w:fldChar w:fldCharType="end"/>
    </w:r>
  </w:p>
  <w:p w14:paraId="36606633" w14:textId="77777777" w:rsidR="008C6A88" w:rsidRDefault="008C6A88">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16cid:durableId="1549217963">
    <w:abstractNumId w:val="0"/>
    <w:lvlOverride w:ilvl="0">
      <w:startOverride w:val="1999"/>
      <w:lvl w:ilvl="0">
        <w:start w:val="199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033725821">
    <w:abstractNumId w:val="2"/>
    <w:lvlOverride w:ilvl="0">
      <w:startOverride w:val="1998"/>
      <w:lvl w:ilvl="0">
        <w:start w:val="1998"/>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115"/>
    <w:rsid w:val="00002072"/>
    <w:rsid w:val="00007788"/>
    <w:rsid w:val="00010353"/>
    <w:rsid w:val="00063EB3"/>
    <w:rsid w:val="00064171"/>
    <w:rsid w:val="00067472"/>
    <w:rsid w:val="000858CA"/>
    <w:rsid w:val="000A04E6"/>
    <w:rsid w:val="000A5280"/>
    <w:rsid w:val="000A5CE4"/>
    <w:rsid w:val="000A6A89"/>
    <w:rsid w:val="000B2239"/>
    <w:rsid w:val="000B7EF3"/>
    <w:rsid w:val="000C0282"/>
    <w:rsid w:val="000C6D9B"/>
    <w:rsid w:val="000D2B9C"/>
    <w:rsid w:val="000E6E84"/>
    <w:rsid w:val="00101D18"/>
    <w:rsid w:val="00102661"/>
    <w:rsid w:val="001032E9"/>
    <w:rsid w:val="001147CB"/>
    <w:rsid w:val="00116382"/>
    <w:rsid w:val="00122ADB"/>
    <w:rsid w:val="00136046"/>
    <w:rsid w:val="00142EE0"/>
    <w:rsid w:val="00150B9E"/>
    <w:rsid w:val="0015249D"/>
    <w:rsid w:val="0015627A"/>
    <w:rsid w:val="00175E95"/>
    <w:rsid w:val="00180376"/>
    <w:rsid w:val="001813D7"/>
    <w:rsid w:val="00183A71"/>
    <w:rsid w:val="0019324B"/>
    <w:rsid w:val="001A4A57"/>
    <w:rsid w:val="001A50B3"/>
    <w:rsid w:val="001D19AD"/>
    <w:rsid w:val="001E23E6"/>
    <w:rsid w:val="001F1DD4"/>
    <w:rsid w:val="001F569C"/>
    <w:rsid w:val="0020292E"/>
    <w:rsid w:val="002063D7"/>
    <w:rsid w:val="0020744D"/>
    <w:rsid w:val="002106BC"/>
    <w:rsid w:val="00212BA0"/>
    <w:rsid w:val="0021425E"/>
    <w:rsid w:val="00244930"/>
    <w:rsid w:val="002719FA"/>
    <w:rsid w:val="00276A23"/>
    <w:rsid w:val="00281C31"/>
    <w:rsid w:val="00282741"/>
    <w:rsid w:val="00287EBD"/>
    <w:rsid w:val="00293AC1"/>
    <w:rsid w:val="002958C6"/>
    <w:rsid w:val="002A3B76"/>
    <w:rsid w:val="002B5215"/>
    <w:rsid w:val="002D42D0"/>
    <w:rsid w:val="002D68D8"/>
    <w:rsid w:val="002E015B"/>
    <w:rsid w:val="002E4345"/>
    <w:rsid w:val="002F307E"/>
    <w:rsid w:val="002F695F"/>
    <w:rsid w:val="002F6E72"/>
    <w:rsid w:val="00303C0B"/>
    <w:rsid w:val="00314E40"/>
    <w:rsid w:val="00322B48"/>
    <w:rsid w:val="00324EFE"/>
    <w:rsid w:val="00326974"/>
    <w:rsid w:val="00326FC5"/>
    <w:rsid w:val="00327A87"/>
    <w:rsid w:val="00331B22"/>
    <w:rsid w:val="003365A1"/>
    <w:rsid w:val="00336C30"/>
    <w:rsid w:val="00345249"/>
    <w:rsid w:val="003540D5"/>
    <w:rsid w:val="00356776"/>
    <w:rsid w:val="00361126"/>
    <w:rsid w:val="00362F4A"/>
    <w:rsid w:val="003674C6"/>
    <w:rsid w:val="00380F63"/>
    <w:rsid w:val="00382A50"/>
    <w:rsid w:val="003A168A"/>
    <w:rsid w:val="003B0ABA"/>
    <w:rsid w:val="003B489F"/>
    <w:rsid w:val="003C01AB"/>
    <w:rsid w:val="003C0814"/>
    <w:rsid w:val="003C5C0C"/>
    <w:rsid w:val="003C75B4"/>
    <w:rsid w:val="003D02FB"/>
    <w:rsid w:val="003D07C9"/>
    <w:rsid w:val="003D3027"/>
    <w:rsid w:val="003E0A22"/>
    <w:rsid w:val="003E1B9D"/>
    <w:rsid w:val="003E3449"/>
    <w:rsid w:val="003E7350"/>
    <w:rsid w:val="003F03C2"/>
    <w:rsid w:val="003F79F6"/>
    <w:rsid w:val="00404839"/>
    <w:rsid w:val="00407BF8"/>
    <w:rsid w:val="0041105A"/>
    <w:rsid w:val="0041229C"/>
    <w:rsid w:val="00433F21"/>
    <w:rsid w:val="004340C4"/>
    <w:rsid w:val="00435439"/>
    <w:rsid w:val="00447CF2"/>
    <w:rsid w:val="00447E8B"/>
    <w:rsid w:val="00452205"/>
    <w:rsid w:val="00452356"/>
    <w:rsid w:val="00465806"/>
    <w:rsid w:val="00477752"/>
    <w:rsid w:val="004824A6"/>
    <w:rsid w:val="004A1DA6"/>
    <w:rsid w:val="004A2609"/>
    <w:rsid w:val="004A3E8C"/>
    <w:rsid w:val="004A5F64"/>
    <w:rsid w:val="004B221F"/>
    <w:rsid w:val="004C1241"/>
    <w:rsid w:val="004C60C4"/>
    <w:rsid w:val="004C7994"/>
    <w:rsid w:val="004D3DFE"/>
    <w:rsid w:val="004D7C17"/>
    <w:rsid w:val="00504837"/>
    <w:rsid w:val="005055BA"/>
    <w:rsid w:val="00524C29"/>
    <w:rsid w:val="00534605"/>
    <w:rsid w:val="00537868"/>
    <w:rsid w:val="00543E6C"/>
    <w:rsid w:val="00546B50"/>
    <w:rsid w:val="00561FB2"/>
    <w:rsid w:val="005670BA"/>
    <w:rsid w:val="00571269"/>
    <w:rsid w:val="00581BA8"/>
    <w:rsid w:val="00593CE0"/>
    <w:rsid w:val="005A305B"/>
    <w:rsid w:val="005C30DA"/>
    <w:rsid w:val="005C3E66"/>
    <w:rsid w:val="005D1F4E"/>
    <w:rsid w:val="005D47CF"/>
    <w:rsid w:val="005F1ABA"/>
    <w:rsid w:val="005F58C1"/>
    <w:rsid w:val="006057AE"/>
    <w:rsid w:val="00625348"/>
    <w:rsid w:val="006277D9"/>
    <w:rsid w:val="00630CA6"/>
    <w:rsid w:val="0063541E"/>
    <w:rsid w:val="00640CF1"/>
    <w:rsid w:val="00650ACA"/>
    <w:rsid w:val="00664032"/>
    <w:rsid w:val="00673F8F"/>
    <w:rsid w:val="0067469C"/>
    <w:rsid w:val="006B1FE3"/>
    <w:rsid w:val="006B47C9"/>
    <w:rsid w:val="006C0045"/>
    <w:rsid w:val="006C024A"/>
    <w:rsid w:val="006C19A2"/>
    <w:rsid w:val="006C22A9"/>
    <w:rsid w:val="006C6AB6"/>
    <w:rsid w:val="006D401A"/>
    <w:rsid w:val="006D4FAE"/>
    <w:rsid w:val="006D72FD"/>
    <w:rsid w:val="006D7EC7"/>
    <w:rsid w:val="0070012D"/>
    <w:rsid w:val="007221BB"/>
    <w:rsid w:val="00725AA5"/>
    <w:rsid w:val="00731A55"/>
    <w:rsid w:val="00745918"/>
    <w:rsid w:val="0076101F"/>
    <w:rsid w:val="00781126"/>
    <w:rsid w:val="007818B0"/>
    <w:rsid w:val="00785626"/>
    <w:rsid w:val="00795117"/>
    <w:rsid w:val="00795443"/>
    <w:rsid w:val="00795580"/>
    <w:rsid w:val="007A26C4"/>
    <w:rsid w:val="007B2096"/>
    <w:rsid w:val="007B7E05"/>
    <w:rsid w:val="007C2618"/>
    <w:rsid w:val="007C7DFF"/>
    <w:rsid w:val="007D1944"/>
    <w:rsid w:val="007D37BE"/>
    <w:rsid w:val="007E26F1"/>
    <w:rsid w:val="007F09D1"/>
    <w:rsid w:val="007F6101"/>
    <w:rsid w:val="0080242F"/>
    <w:rsid w:val="008029B0"/>
    <w:rsid w:val="00860B16"/>
    <w:rsid w:val="00861AB2"/>
    <w:rsid w:val="00862202"/>
    <w:rsid w:val="00863990"/>
    <w:rsid w:val="00870F52"/>
    <w:rsid w:val="00873B4E"/>
    <w:rsid w:val="008A243F"/>
    <w:rsid w:val="008A3F83"/>
    <w:rsid w:val="008A42C9"/>
    <w:rsid w:val="008A5DBB"/>
    <w:rsid w:val="008B2E79"/>
    <w:rsid w:val="008C6A88"/>
    <w:rsid w:val="008E1CCE"/>
    <w:rsid w:val="008F328B"/>
    <w:rsid w:val="009066EF"/>
    <w:rsid w:val="00933749"/>
    <w:rsid w:val="00957A37"/>
    <w:rsid w:val="00966962"/>
    <w:rsid w:val="00980284"/>
    <w:rsid w:val="00981075"/>
    <w:rsid w:val="00996577"/>
    <w:rsid w:val="009A09BC"/>
    <w:rsid w:val="009A4734"/>
    <w:rsid w:val="009B2A2A"/>
    <w:rsid w:val="009B3B68"/>
    <w:rsid w:val="009B4084"/>
    <w:rsid w:val="009C56C7"/>
    <w:rsid w:val="009C7E7A"/>
    <w:rsid w:val="009D2927"/>
    <w:rsid w:val="009E0E87"/>
    <w:rsid w:val="009E7C9D"/>
    <w:rsid w:val="009F0511"/>
    <w:rsid w:val="009F681D"/>
    <w:rsid w:val="00A02A38"/>
    <w:rsid w:val="00A165BD"/>
    <w:rsid w:val="00A210B4"/>
    <w:rsid w:val="00A34D51"/>
    <w:rsid w:val="00A47897"/>
    <w:rsid w:val="00A50FF0"/>
    <w:rsid w:val="00A524B6"/>
    <w:rsid w:val="00A530DD"/>
    <w:rsid w:val="00A6113F"/>
    <w:rsid w:val="00A64912"/>
    <w:rsid w:val="00A661FF"/>
    <w:rsid w:val="00A66C5F"/>
    <w:rsid w:val="00A676FE"/>
    <w:rsid w:val="00A71410"/>
    <w:rsid w:val="00A76B94"/>
    <w:rsid w:val="00A843CD"/>
    <w:rsid w:val="00A84E6D"/>
    <w:rsid w:val="00A965BB"/>
    <w:rsid w:val="00AA62F6"/>
    <w:rsid w:val="00AB116F"/>
    <w:rsid w:val="00AB1DAB"/>
    <w:rsid w:val="00AC049E"/>
    <w:rsid w:val="00AC436E"/>
    <w:rsid w:val="00AC63E2"/>
    <w:rsid w:val="00AD74E2"/>
    <w:rsid w:val="00AF47A5"/>
    <w:rsid w:val="00B0754B"/>
    <w:rsid w:val="00B12485"/>
    <w:rsid w:val="00B130BB"/>
    <w:rsid w:val="00B13739"/>
    <w:rsid w:val="00B153FA"/>
    <w:rsid w:val="00B23D7B"/>
    <w:rsid w:val="00B310FA"/>
    <w:rsid w:val="00B419F6"/>
    <w:rsid w:val="00B5117C"/>
    <w:rsid w:val="00B515CF"/>
    <w:rsid w:val="00B517F6"/>
    <w:rsid w:val="00B51E5A"/>
    <w:rsid w:val="00B60F9B"/>
    <w:rsid w:val="00B750A8"/>
    <w:rsid w:val="00B76BD3"/>
    <w:rsid w:val="00B93421"/>
    <w:rsid w:val="00B9543A"/>
    <w:rsid w:val="00B97AF0"/>
    <w:rsid w:val="00BA7A90"/>
    <w:rsid w:val="00BB212E"/>
    <w:rsid w:val="00BB307E"/>
    <w:rsid w:val="00BB700B"/>
    <w:rsid w:val="00BC0AB3"/>
    <w:rsid w:val="00BD2DB0"/>
    <w:rsid w:val="00BD2F5C"/>
    <w:rsid w:val="00BD4A22"/>
    <w:rsid w:val="00BE1DFA"/>
    <w:rsid w:val="00BF02F8"/>
    <w:rsid w:val="00C14E95"/>
    <w:rsid w:val="00C339BF"/>
    <w:rsid w:val="00C41393"/>
    <w:rsid w:val="00C45850"/>
    <w:rsid w:val="00C50268"/>
    <w:rsid w:val="00C744B3"/>
    <w:rsid w:val="00C74827"/>
    <w:rsid w:val="00C75D12"/>
    <w:rsid w:val="00C813A6"/>
    <w:rsid w:val="00C83C59"/>
    <w:rsid w:val="00C90C36"/>
    <w:rsid w:val="00C94681"/>
    <w:rsid w:val="00CA36B8"/>
    <w:rsid w:val="00CB562D"/>
    <w:rsid w:val="00CC3BE5"/>
    <w:rsid w:val="00CE7B4B"/>
    <w:rsid w:val="00CF1BE5"/>
    <w:rsid w:val="00CF21E8"/>
    <w:rsid w:val="00CF43FA"/>
    <w:rsid w:val="00D00CE4"/>
    <w:rsid w:val="00D011F8"/>
    <w:rsid w:val="00D02492"/>
    <w:rsid w:val="00D10055"/>
    <w:rsid w:val="00D26700"/>
    <w:rsid w:val="00D36400"/>
    <w:rsid w:val="00D45969"/>
    <w:rsid w:val="00D56660"/>
    <w:rsid w:val="00D63771"/>
    <w:rsid w:val="00D64411"/>
    <w:rsid w:val="00D70775"/>
    <w:rsid w:val="00D753BC"/>
    <w:rsid w:val="00D75611"/>
    <w:rsid w:val="00D75AAC"/>
    <w:rsid w:val="00D76E24"/>
    <w:rsid w:val="00DA6971"/>
    <w:rsid w:val="00DA72BD"/>
    <w:rsid w:val="00DB68D2"/>
    <w:rsid w:val="00DC4B0A"/>
    <w:rsid w:val="00DE4B87"/>
    <w:rsid w:val="00DF23F8"/>
    <w:rsid w:val="00DF604D"/>
    <w:rsid w:val="00DF6FF4"/>
    <w:rsid w:val="00E04115"/>
    <w:rsid w:val="00E0756F"/>
    <w:rsid w:val="00E1063D"/>
    <w:rsid w:val="00E17F77"/>
    <w:rsid w:val="00E231EF"/>
    <w:rsid w:val="00E23CFB"/>
    <w:rsid w:val="00E333F6"/>
    <w:rsid w:val="00E3554A"/>
    <w:rsid w:val="00E55861"/>
    <w:rsid w:val="00E676B6"/>
    <w:rsid w:val="00E73EF3"/>
    <w:rsid w:val="00E750C3"/>
    <w:rsid w:val="00E75EFA"/>
    <w:rsid w:val="00E80A57"/>
    <w:rsid w:val="00E82705"/>
    <w:rsid w:val="00E91219"/>
    <w:rsid w:val="00E97CEF"/>
    <w:rsid w:val="00EA5DE0"/>
    <w:rsid w:val="00EA6A42"/>
    <w:rsid w:val="00EB41C0"/>
    <w:rsid w:val="00EC0D10"/>
    <w:rsid w:val="00EC2F51"/>
    <w:rsid w:val="00EC7928"/>
    <w:rsid w:val="00ED7C30"/>
    <w:rsid w:val="00EE0338"/>
    <w:rsid w:val="00EE30B6"/>
    <w:rsid w:val="00EE3EC0"/>
    <w:rsid w:val="00EE4A75"/>
    <w:rsid w:val="00EE6BE3"/>
    <w:rsid w:val="00EE7977"/>
    <w:rsid w:val="00F020C0"/>
    <w:rsid w:val="00F10B57"/>
    <w:rsid w:val="00F14291"/>
    <w:rsid w:val="00F235B7"/>
    <w:rsid w:val="00F23D4F"/>
    <w:rsid w:val="00F37686"/>
    <w:rsid w:val="00F57AA5"/>
    <w:rsid w:val="00F628B6"/>
    <w:rsid w:val="00F631E6"/>
    <w:rsid w:val="00F65A3B"/>
    <w:rsid w:val="00F75EBB"/>
    <w:rsid w:val="00FA5F5B"/>
    <w:rsid w:val="00FA60FA"/>
    <w:rsid w:val="00FA6ED2"/>
    <w:rsid w:val="00FA7EBF"/>
    <w:rsid w:val="00FC3D46"/>
    <w:rsid w:val="00FC49D5"/>
    <w:rsid w:val="00FC5F0D"/>
    <w:rsid w:val="00FD0A80"/>
    <w:rsid w:val="00FD2ABD"/>
    <w:rsid w:val="00FD6C1E"/>
    <w:rsid w:val="00FE06B1"/>
    <w:rsid w:val="00FE5A01"/>
    <w:rsid w:val="00FE5C32"/>
    <w:rsid w:val="00FF3AE3"/>
    <w:rsid w:val="00FF71D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4523E0"/>
  <w15:docId w15:val="{5335FE50-AD1C-ED47-8A9E-EE495FE85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character" w:customStyle="1" w:styleId="Hypertext">
    <w:name w:val="Hypertext"/>
    <w:rPr>
      <w:color w:val="0000FF"/>
      <w:u w:val="single"/>
    </w:rPr>
  </w:style>
  <w:style w:type="paragraph" w:customStyle="1" w:styleId="Level1">
    <w:name w:val="Level 1"/>
    <w:basedOn w:val="Normal"/>
    <w:pPr>
      <w:numPr>
        <w:numId w:val="2"/>
      </w:numPr>
      <w:ind w:left="720" w:hanging="720"/>
      <w:outlineLvl w:val="0"/>
    </w:pPr>
  </w:style>
  <w:style w:type="character" w:styleId="Strong">
    <w:name w:val="Strong"/>
    <w:qFormat/>
    <w:rsid w:val="00002E8B"/>
    <w:rPr>
      <w:b/>
      <w:bCs/>
    </w:rPr>
  </w:style>
  <w:style w:type="character" w:styleId="Hyperlink">
    <w:name w:val="Hyperlink"/>
    <w:basedOn w:val="DefaultParagraphFont"/>
    <w:uiPriority w:val="99"/>
    <w:unhideWhenUsed/>
    <w:rsid w:val="003540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heconversation.com/victorian-efforts-to-export-animals-to-new-worlds-failed-mostly-126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23</Pages>
  <Words>7573</Words>
  <Characters>43168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50640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Harriet Ritvo</cp:lastModifiedBy>
  <cp:revision>10</cp:revision>
  <cp:lastPrinted>2016-06-05T12:25:00Z</cp:lastPrinted>
  <dcterms:created xsi:type="dcterms:W3CDTF">2023-01-14T14:18:00Z</dcterms:created>
  <dcterms:modified xsi:type="dcterms:W3CDTF">2023-09-21T19:46:00Z</dcterms:modified>
  <cp:category/>
</cp:coreProperties>
</file>